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96480" w14:textId="15BCC1B2" w:rsidR="00350A72" w:rsidRDefault="000B2FCA" w:rsidP="00350A72">
      <w:pPr>
        <w:spacing w:line="200" w:lineRule="exact"/>
      </w:pPr>
      <w:r>
        <w:rPr>
          <w:noProof/>
        </w:rPr>
        <w:drawing>
          <wp:anchor distT="0" distB="0" distL="114300" distR="114300" simplePos="0" relativeHeight="251658240" behindDoc="0" locked="0" layoutInCell="1" allowOverlap="1" wp14:anchorId="7965F966" wp14:editId="055F963F">
            <wp:simplePos x="0" y="0"/>
            <wp:positionH relativeFrom="margin">
              <wp:align>center</wp:align>
            </wp:positionH>
            <wp:positionV relativeFrom="paragraph">
              <wp:posOffset>0</wp:posOffset>
            </wp:positionV>
            <wp:extent cx="2327269" cy="1668417"/>
            <wp:effectExtent l="0" t="0" r="0" b="8255"/>
            <wp:wrapThrough wrapText="bothSides">
              <wp:wrapPolygon edited="0">
                <wp:start x="14148" y="0"/>
                <wp:lineTo x="13441" y="1233"/>
                <wp:lineTo x="13795" y="2220"/>
                <wp:lineTo x="15210" y="3947"/>
                <wp:lineTo x="0" y="5673"/>
                <wp:lineTo x="0" y="17267"/>
                <wp:lineTo x="11319" y="19734"/>
                <wp:lineTo x="11319" y="21460"/>
                <wp:lineTo x="21046" y="21460"/>
                <wp:lineTo x="21400" y="18747"/>
                <wp:lineTo x="17509" y="15787"/>
                <wp:lineTo x="19454" y="7893"/>
                <wp:lineTo x="21400" y="4933"/>
                <wp:lineTo x="21400" y="3947"/>
                <wp:lineTo x="18747" y="0"/>
                <wp:lineTo x="1414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327269" cy="1668417"/>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630"/>
        <w:tblW w:w="5000" w:type="pct"/>
        <w:tblLook w:val="04A0" w:firstRow="1" w:lastRow="0" w:firstColumn="1" w:lastColumn="0" w:noHBand="0" w:noVBand="1"/>
      </w:tblPr>
      <w:tblGrid>
        <w:gridCol w:w="9070"/>
      </w:tblGrid>
      <w:tr w:rsidR="00350A72" w:rsidRPr="00E63B7B" w14:paraId="3D82D207" w14:textId="77777777" w:rsidTr="4F115025">
        <w:trPr>
          <w:trHeight w:val="2880"/>
        </w:trPr>
        <w:tc>
          <w:tcPr>
            <w:tcW w:w="5000" w:type="pct"/>
          </w:tcPr>
          <w:p w14:paraId="6D31F382" w14:textId="77777777" w:rsidR="00350A72" w:rsidRDefault="00350A72" w:rsidP="4F115025">
            <w:pPr>
              <w:pStyle w:val="NoSpacing"/>
              <w:rPr>
                <w:rFonts w:eastAsia="Calibri"/>
              </w:rPr>
            </w:pPr>
          </w:p>
          <w:p w14:paraId="553326CD" w14:textId="77777777" w:rsidR="000B2FCA" w:rsidRDefault="000B2FCA" w:rsidP="4F115025">
            <w:pPr>
              <w:pStyle w:val="NoSpacing"/>
              <w:rPr>
                <w:rFonts w:eastAsia="Calibri"/>
              </w:rPr>
            </w:pPr>
          </w:p>
          <w:p w14:paraId="749EA56C" w14:textId="77777777" w:rsidR="000B2FCA" w:rsidRDefault="000B2FCA" w:rsidP="4F115025">
            <w:pPr>
              <w:pStyle w:val="NoSpacing"/>
              <w:rPr>
                <w:rFonts w:eastAsia="Calibri"/>
              </w:rPr>
            </w:pPr>
          </w:p>
          <w:p w14:paraId="10C82BD7" w14:textId="77777777" w:rsidR="000B2FCA" w:rsidRDefault="000B2FCA" w:rsidP="4F115025">
            <w:pPr>
              <w:pStyle w:val="NoSpacing"/>
              <w:rPr>
                <w:rFonts w:eastAsia="Calibri"/>
              </w:rPr>
            </w:pPr>
          </w:p>
          <w:p w14:paraId="306D1A39" w14:textId="77777777" w:rsidR="000B2FCA" w:rsidRDefault="000B2FCA" w:rsidP="4F115025">
            <w:pPr>
              <w:pStyle w:val="NoSpacing"/>
              <w:rPr>
                <w:rFonts w:eastAsia="Calibri"/>
              </w:rPr>
            </w:pPr>
          </w:p>
          <w:p w14:paraId="14EE3DCE" w14:textId="77777777" w:rsidR="000B2FCA" w:rsidRDefault="000B2FCA" w:rsidP="4F115025">
            <w:pPr>
              <w:pStyle w:val="NoSpacing"/>
              <w:rPr>
                <w:rFonts w:eastAsia="Calibri"/>
              </w:rPr>
            </w:pPr>
          </w:p>
          <w:p w14:paraId="46A71E1F" w14:textId="77777777" w:rsidR="000B2FCA" w:rsidRDefault="000B2FCA" w:rsidP="4F115025">
            <w:pPr>
              <w:pStyle w:val="NoSpacing"/>
              <w:rPr>
                <w:rFonts w:eastAsia="Calibri"/>
              </w:rPr>
            </w:pPr>
          </w:p>
          <w:p w14:paraId="476B738E" w14:textId="77777777" w:rsidR="000B2FCA" w:rsidRDefault="000B2FCA" w:rsidP="4F115025">
            <w:pPr>
              <w:pStyle w:val="NoSpacing"/>
              <w:rPr>
                <w:rFonts w:eastAsia="Calibri"/>
              </w:rPr>
            </w:pPr>
          </w:p>
          <w:p w14:paraId="3B265559" w14:textId="77777777" w:rsidR="000B2FCA" w:rsidRDefault="000B2FCA" w:rsidP="4F115025">
            <w:pPr>
              <w:pStyle w:val="NoSpacing"/>
              <w:rPr>
                <w:rFonts w:eastAsia="Calibri"/>
              </w:rPr>
            </w:pPr>
          </w:p>
          <w:p w14:paraId="7FC74295" w14:textId="77777777" w:rsidR="000B2FCA" w:rsidRDefault="000B2FCA" w:rsidP="4F115025">
            <w:pPr>
              <w:pStyle w:val="NoSpacing"/>
              <w:rPr>
                <w:rFonts w:eastAsia="Calibri"/>
              </w:rPr>
            </w:pPr>
          </w:p>
          <w:p w14:paraId="618E5051" w14:textId="77777777" w:rsidR="000B2FCA" w:rsidRDefault="000B2FCA" w:rsidP="4F115025">
            <w:pPr>
              <w:pStyle w:val="NoSpacing"/>
              <w:rPr>
                <w:rFonts w:eastAsia="Calibri"/>
              </w:rPr>
            </w:pPr>
          </w:p>
          <w:p w14:paraId="06E9A8D0" w14:textId="77777777" w:rsidR="000B2FCA" w:rsidRDefault="000B2FCA" w:rsidP="4F115025">
            <w:pPr>
              <w:pStyle w:val="NoSpacing"/>
              <w:rPr>
                <w:rFonts w:eastAsia="Calibri"/>
              </w:rPr>
            </w:pPr>
          </w:p>
          <w:p w14:paraId="43811D36" w14:textId="77777777" w:rsidR="000B2FCA" w:rsidRDefault="000B2FCA" w:rsidP="4F115025">
            <w:pPr>
              <w:pStyle w:val="NoSpacing"/>
              <w:rPr>
                <w:rFonts w:eastAsia="Calibri"/>
              </w:rPr>
            </w:pPr>
          </w:p>
          <w:p w14:paraId="7BC13107" w14:textId="4CFDE683" w:rsidR="000B2FCA" w:rsidRPr="00E63B7B" w:rsidRDefault="000B2FCA" w:rsidP="4F115025">
            <w:pPr>
              <w:pStyle w:val="NoSpacing"/>
              <w:rPr>
                <w:rFonts w:eastAsia="Calibri"/>
              </w:rPr>
            </w:pPr>
          </w:p>
        </w:tc>
      </w:tr>
      <w:tr w:rsidR="00350A72" w:rsidRPr="00E63B7B" w14:paraId="0E7FEC1B" w14:textId="77777777" w:rsidTr="4F115025">
        <w:trPr>
          <w:trHeight w:val="1440"/>
        </w:trPr>
        <w:sdt>
          <w:sdtPr>
            <w:rPr>
              <w:rFonts w:eastAsia="Arial" w:cs="Arial"/>
              <w:b/>
              <w:position w:val="-1"/>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EC03361" w14:textId="77777777" w:rsidR="00350A72" w:rsidRPr="00E63B7B" w:rsidRDefault="000D04E0" w:rsidP="00F20CB3">
                <w:pPr>
                  <w:pStyle w:val="NoSpacing"/>
                  <w:jc w:val="center"/>
                  <w:rPr>
                    <w:rFonts w:eastAsiaTheme="majorEastAsia" w:cs="Arial"/>
                    <w:color w:val="000000" w:themeColor="text1"/>
                    <w:sz w:val="56"/>
                    <w:szCs w:val="56"/>
                  </w:rPr>
                </w:pPr>
                <w:r>
                  <w:rPr>
                    <w:rFonts w:eastAsia="Arial" w:cs="Arial"/>
                    <w:b/>
                    <w:position w:val="-1"/>
                    <w:sz w:val="56"/>
                    <w:szCs w:val="56"/>
                  </w:rPr>
                  <w:t>London South East Academies</w:t>
                </w:r>
                <w:r w:rsidR="00970E2B">
                  <w:rPr>
                    <w:rFonts w:eastAsia="Arial" w:cs="Arial"/>
                    <w:b/>
                    <w:position w:val="-1"/>
                    <w:sz w:val="56"/>
                    <w:szCs w:val="56"/>
                  </w:rPr>
                  <w:t xml:space="preserve"> Trust</w:t>
                </w:r>
              </w:p>
            </w:tc>
          </w:sdtContent>
        </w:sdt>
      </w:tr>
      <w:tr w:rsidR="00350A72" w:rsidRPr="00E63B7B" w14:paraId="4D672BFD" w14:textId="77777777" w:rsidTr="4F115025">
        <w:trPr>
          <w:trHeight w:val="720"/>
        </w:trPr>
        <w:tc>
          <w:tcPr>
            <w:tcW w:w="5000" w:type="pct"/>
            <w:tcBorders>
              <w:top w:val="single" w:sz="4" w:space="0" w:color="4F81BD" w:themeColor="accent1"/>
            </w:tcBorders>
            <w:vAlign w:val="center"/>
          </w:tcPr>
          <w:p w14:paraId="5C916F72" w14:textId="77777777" w:rsidR="008C5E50" w:rsidRDefault="003D67A8" w:rsidP="00F20CB3">
            <w:pPr>
              <w:pStyle w:val="NoSpacing"/>
              <w:jc w:val="center"/>
            </w:pPr>
            <w:r>
              <w:rPr>
                <w:rFonts w:eastAsia="Arial" w:cs="Arial"/>
                <w:sz w:val="36"/>
                <w:szCs w:val="36"/>
              </w:rPr>
              <w:t xml:space="preserve"> </w:t>
            </w:r>
            <w:r w:rsidR="008C5E50">
              <w:t xml:space="preserve"> </w:t>
            </w:r>
          </w:p>
          <w:p w14:paraId="526D45A0" w14:textId="77777777" w:rsidR="00350A72" w:rsidRPr="0058232C" w:rsidRDefault="008C5E50" w:rsidP="00F20CB3">
            <w:pPr>
              <w:pStyle w:val="NoSpacing"/>
              <w:jc w:val="center"/>
              <w:rPr>
                <w:rFonts w:eastAsia="Arial" w:cs="Arial"/>
                <w:w w:val="99"/>
                <w:sz w:val="36"/>
                <w:szCs w:val="36"/>
              </w:rPr>
            </w:pPr>
            <w:r>
              <w:rPr>
                <w:rFonts w:eastAsia="Arial" w:cs="Arial"/>
                <w:sz w:val="36"/>
                <w:szCs w:val="36"/>
              </w:rPr>
              <w:t>Sexual Violence and Sexual Harassment B</w:t>
            </w:r>
            <w:r w:rsidR="00141F20">
              <w:rPr>
                <w:rFonts w:eastAsia="Arial" w:cs="Arial"/>
                <w:sz w:val="36"/>
                <w:szCs w:val="36"/>
              </w:rPr>
              <w:t xml:space="preserve">etween Children in Schools </w:t>
            </w:r>
            <w:r w:rsidR="003D67A8">
              <w:rPr>
                <w:rFonts w:eastAsia="Arial" w:cs="Arial"/>
                <w:sz w:val="36"/>
                <w:szCs w:val="36"/>
              </w:rPr>
              <w:t>Policy</w:t>
            </w:r>
          </w:p>
          <w:p w14:paraId="4514E377" w14:textId="77777777" w:rsidR="00350A72" w:rsidRPr="00E63B7B" w:rsidRDefault="00350A72" w:rsidP="00F20CB3">
            <w:pPr>
              <w:pStyle w:val="NoSpacing"/>
              <w:jc w:val="center"/>
              <w:rPr>
                <w:rFonts w:eastAsiaTheme="majorEastAsia" w:cs="Arial"/>
                <w:color w:val="000000" w:themeColor="text1"/>
                <w:sz w:val="36"/>
                <w:szCs w:val="36"/>
              </w:rPr>
            </w:pPr>
          </w:p>
        </w:tc>
      </w:tr>
    </w:tbl>
    <w:p w14:paraId="0A0F67FF" w14:textId="77777777" w:rsidR="00770F5A" w:rsidRDefault="00770F5A" w:rsidP="001A0B3D">
      <w:pPr>
        <w:ind w:left="1514" w:right="1491"/>
        <w:jc w:val="center"/>
        <w:rPr>
          <w:rFonts w:ascii="Arial" w:eastAsia="Arial" w:hAnsi="Arial" w:cs="Arial"/>
          <w:sz w:val="48"/>
          <w:szCs w:val="48"/>
        </w:rPr>
      </w:pPr>
    </w:p>
    <w:p w14:paraId="0C15685F" w14:textId="77777777" w:rsidR="00350A72" w:rsidRDefault="00350A72" w:rsidP="001A0B3D">
      <w:pPr>
        <w:ind w:left="1514" w:right="1491"/>
        <w:jc w:val="center"/>
        <w:rPr>
          <w:rFonts w:ascii="Arial" w:eastAsia="Arial" w:hAnsi="Arial" w:cs="Arial"/>
          <w:sz w:val="48"/>
          <w:szCs w:val="48"/>
        </w:rPr>
      </w:pPr>
    </w:p>
    <w:p w14:paraId="2C51C9F9" w14:textId="77777777" w:rsidR="00350A72" w:rsidRDefault="00350A72" w:rsidP="001A0B3D">
      <w:pPr>
        <w:ind w:left="1514" w:right="1491"/>
        <w:jc w:val="center"/>
        <w:rPr>
          <w:rFonts w:ascii="Arial" w:eastAsia="Arial" w:hAnsi="Arial" w:cs="Arial"/>
          <w:sz w:val="48"/>
          <w:szCs w:val="48"/>
        </w:rPr>
      </w:pPr>
    </w:p>
    <w:p w14:paraId="58BE178B" w14:textId="77777777" w:rsidR="003D67A8" w:rsidRPr="003D67A8" w:rsidRDefault="003D67A8" w:rsidP="003D67A8">
      <w:pPr>
        <w:jc w:val="center"/>
        <w:rPr>
          <w:rFonts w:ascii="Verdana" w:hAnsi="Verdana"/>
          <w:b/>
          <w:sz w:val="72"/>
          <w:szCs w:val="72"/>
          <w:lang w:val="en-GB" w:eastAsia="en-GB"/>
        </w:rPr>
      </w:pPr>
    </w:p>
    <w:p w14:paraId="2495AC35" w14:textId="77777777" w:rsidR="003D67A8" w:rsidRPr="003D67A8" w:rsidRDefault="003D67A8" w:rsidP="003D67A8">
      <w:pPr>
        <w:rPr>
          <w:rFonts w:ascii="Verdana" w:hAnsi="Verdana"/>
          <w:b/>
          <w:sz w:val="72"/>
          <w:szCs w:val="72"/>
          <w:lang w:val="en-GB" w:eastAsia="en-GB"/>
        </w:rPr>
      </w:pPr>
    </w:p>
    <w:p w14:paraId="1CFC37CF" w14:textId="77777777" w:rsidR="003D67A8" w:rsidRPr="003D67A8" w:rsidRDefault="003D67A8" w:rsidP="003D67A8">
      <w:pPr>
        <w:autoSpaceDE w:val="0"/>
        <w:autoSpaceDN w:val="0"/>
        <w:adjustRightInd w:val="0"/>
        <w:rPr>
          <w:rFonts w:ascii="Verdana" w:hAnsi="Verdana"/>
          <w:b/>
          <w:color w:val="000000"/>
          <w:sz w:val="24"/>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5090"/>
      </w:tblGrid>
      <w:tr w:rsidR="00917C10" w14:paraId="169D75B5" w14:textId="77777777" w:rsidTr="008E3D81">
        <w:trPr>
          <w:trHeight w:val="90"/>
          <w:jc w:val="center"/>
        </w:trPr>
        <w:tc>
          <w:tcPr>
            <w:tcW w:w="3515" w:type="dxa"/>
          </w:tcPr>
          <w:p w14:paraId="12F5CFC7" w14:textId="77777777" w:rsidR="00917C10" w:rsidRDefault="00917C10" w:rsidP="008E3D81">
            <w:pPr>
              <w:pStyle w:val="HRPolicyCoverBlue"/>
              <w:jc w:val="left"/>
              <w:rPr>
                <w:rFonts w:ascii="Arial" w:hAnsi="Arial" w:cs="Arial"/>
                <w:b/>
                <w:color w:val="000000"/>
                <w:sz w:val="20"/>
                <w:lang w:val="en-GB"/>
              </w:rPr>
            </w:pPr>
            <w:r>
              <w:rPr>
                <w:rFonts w:ascii="Arial" w:hAnsi="Arial" w:cs="Arial"/>
                <w:b/>
                <w:color w:val="000000"/>
                <w:sz w:val="20"/>
                <w:lang w:val="en-GB"/>
              </w:rPr>
              <w:t>Responsible post holder</w:t>
            </w:r>
          </w:p>
        </w:tc>
        <w:tc>
          <w:tcPr>
            <w:tcW w:w="5090" w:type="dxa"/>
          </w:tcPr>
          <w:p w14:paraId="7B30B505" w14:textId="5B1FED8D" w:rsidR="00917C10" w:rsidRDefault="007E305E" w:rsidP="008E3D81">
            <w:pPr>
              <w:pStyle w:val="HRPolicyCoverBlue"/>
              <w:jc w:val="left"/>
              <w:rPr>
                <w:rFonts w:ascii="Arial" w:hAnsi="Arial" w:cs="Arial"/>
                <w:color w:val="000000"/>
                <w:sz w:val="20"/>
                <w:lang w:val="en-GB"/>
              </w:rPr>
            </w:pPr>
            <w:r>
              <w:rPr>
                <w:rFonts w:ascii="Arial" w:hAnsi="Arial" w:cs="Arial"/>
                <w:color w:val="000000"/>
                <w:sz w:val="20"/>
                <w:lang w:val="en-GB"/>
              </w:rPr>
              <w:t xml:space="preserve">Group </w:t>
            </w:r>
            <w:r w:rsidR="003046F3">
              <w:rPr>
                <w:rFonts w:ascii="Arial" w:hAnsi="Arial" w:cs="Arial"/>
                <w:color w:val="000000"/>
                <w:sz w:val="20"/>
                <w:lang w:val="en-GB"/>
              </w:rPr>
              <w:t>Executive Director Student Experience and Safeguarding</w:t>
            </w:r>
          </w:p>
        </w:tc>
      </w:tr>
      <w:tr w:rsidR="00917C10" w14:paraId="75285A14" w14:textId="77777777" w:rsidTr="008E3D81">
        <w:trPr>
          <w:jc w:val="center"/>
        </w:trPr>
        <w:tc>
          <w:tcPr>
            <w:tcW w:w="3515" w:type="dxa"/>
          </w:tcPr>
          <w:p w14:paraId="31B96205" w14:textId="77777777" w:rsidR="00917C10" w:rsidRDefault="00141F20" w:rsidP="008E3D81">
            <w:pPr>
              <w:pStyle w:val="HRPolicyCoverBlue"/>
              <w:jc w:val="left"/>
              <w:rPr>
                <w:rFonts w:ascii="Arial" w:hAnsi="Arial" w:cs="Arial"/>
                <w:b/>
                <w:color w:val="000000"/>
                <w:sz w:val="20"/>
                <w:lang w:val="en-GB"/>
              </w:rPr>
            </w:pPr>
            <w:r>
              <w:rPr>
                <w:rFonts w:ascii="Arial" w:hAnsi="Arial" w:cs="Arial"/>
                <w:b/>
                <w:color w:val="000000"/>
                <w:sz w:val="20"/>
                <w:lang w:val="en-GB"/>
              </w:rPr>
              <w:t xml:space="preserve">Approved by </w:t>
            </w:r>
          </w:p>
        </w:tc>
        <w:tc>
          <w:tcPr>
            <w:tcW w:w="5090" w:type="dxa"/>
          </w:tcPr>
          <w:p w14:paraId="2FF21550" w14:textId="77777777" w:rsidR="00917C10" w:rsidRDefault="00F244D6" w:rsidP="008E3D81">
            <w:pPr>
              <w:pStyle w:val="HRPolicyCoverBlue"/>
              <w:jc w:val="left"/>
              <w:rPr>
                <w:rFonts w:ascii="Arial" w:hAnsi="Arial" w:cs="Arial"/>
                <w:color w:val="000000"/>
                <w:sz w:val="20"/>
                <w:lang w:val="en-GB"/>
              </w:rPr>
            </w:pPr>
            <w:r>
              <w:rPr>
                <w:rFonts w:ascii="Arial" w:hAnsi="Arial" w:cs="Arial"/>
                <w:color w:val="000000"/>
                <w:sz w:val="20"/>
                <w:lang w:val="en-GB"/>
              </w:rPr>
              <w:t xml:space="preserve">Trust Board </w:t>
            </w:r>
          </w:p>
        </w:tc>
      </w:tr>
      <w:tr w:rsidR="00917C10" w14:paraId="44645A69" w14:textId="77777777" w:rsidTr="008E3D81">
        <w:trPr>
          <w:jc w:val="center"/>
        </w:trPr>
        <w:tc>
          <w:tcPr>
            <w:tcW w:w="3515" w:type="dxa"/>
          </w:tcPr>
          <w:p w14:paraId="28149E10" w14:textId="77777777" w:rsidR="00917C10" w:rsidRDefault="00917C10" w:rsidP="008E3D81">
            <w:pPr>
              <w:pStyle w:val="HRPolicyCoverBlue"/>
              <w:jc w:val="left"/>
              <w:rPr>
                <w:rFonts w:ascii="Arial" w:hAnsi="Arial" w:cs="Arial"/>
                <w:b/>
                <w:color w:val="000000"/>
                <w:sz w:val="20"/>
                <w:lang w:val="en-GB"/>
              </w:rPr>
            </w:pPr>
            <w:r>
              <w:rPr>
                <w:rFonts w:ascii="Arial" w:hAnsi="Arial" w:cs="Arial"/>
                <w:b/>
                <w:color w:val="000000"/>
                <w:sz w:val="20"/>
                <w:lang w:val="en-GB"/>
              </w:rPr>
              <w:t>Review</w:t>
            </w:r>
            <w:r w:rsidR="002352B0">
              <w:rPr>
                <w:rFonts w:ascii="Arial" w:hAnsi="Arial" w:cs="Arial"/>
                <w:b/>
                <w:color w:val="000000"/>
                <w:sz w:val="20"/>
                <w:lang w:val="en-GB"/>
              </w:rPr>
              <w:t>ed</w:t>
            </w:r>
          </w:p>
        </w:tc>
        <w:tc>
          <w:tcPr>
            <w:tcW w:w="5090" w:type="dxa"/>
          </w:tcPr>
          <w:p w14:paraId="3A009BC3" w14:textId="77777777" w:rsidR="00917C10" w:rsidRDefault="00141F20" w:rsidP="008E3D81">
            <w:pPr>
              <w:pStyle w:val="HRPolicyCoverBlue"/>
              <w:jc w:val="left"/>
              <w:rPr>
                <w:rFonts w:ascii="Arial" w:hAnsi="Arial" w:cs="Arial"/>
                <w:color w:val="000000"/>
                <w:sz w:val="20"/>
                <w:lang w:val="en-GB"/>
              </w:rPr>
            </w:pPr>
            <w:r>
              <w:rPr>
                <w:rFonts w:ascii="Arial" w:hAnsi="Arial" w:cs="Arial"/>
                <w:color w:val="000000"/>
                <w:sz w:val="20"/>
                <w:lang w:val="en-GB"/>
              </w:rPr>
              <w:t>January 2018</w:t>
            </w:r>
          </w:p>
        </w:tc>
      </w:tr>
      <w:tr w:rsidR="00AF63A6" w14:paraId="02F2B056" w14:textId="77777777" w:rsidTr="008E3D81">
        <w:trPr>
          <w:jc w:val="center"/>
        </w:trPr>
        <w:tc>
          <w:tcPr>
            <w:tcW w:w="3515" w:type="dxa"/>
          </w:tcPr>
          <w:p w14:paraId="58ED4E6D" w14:textId="77777777" w:rsidR="00AF63A6" w:rsidRDefault="00AF63A6" w:rsidP="008E3D81">
            <w:pPr>
              <w:pStyle w:val="HRPolicyCoverBlue"/>
              <w:jc w:val="left"/>
              <w:rPr>
                <w:rFonts w:ascii="Arial" w:hAnsi="Arial" w:cs="Arial"/>
                <w:b/>
                <w:color w:val="000000"/>
                <w:sz w:val="20"/>
                <w:lang w:val="en-GB"/>
              </w:rPr>
            </w:pPr>
            <w:r>
              <w:rPr>
                <w:rFonts w:ascii="Arial" w:hAnsi="Arial" w:cs="Arial"/>
                <w:b/>
                <w:color w:val="000000"/>
                <w:sz w:val="20"/>
                <w:lang w:val="en-GB"/>
              </w:rPr>
              <w:t>Reviewed</w:t>
            </w:r>
          </w:p>
        </w:tc>
        <w:tc>
          <w:tcPr>
            <w:tcW w:w="5090" w:type="dxa"/>
          </w:tcPr>
          <w:p w14:paraId="22E69519" w14:textId="77777777" w:rsidR="00AF63A6" w:rsidRDefault="00AF63A6" w:rsidP="008E3D81">
            <w:pPr>
              <w:pStyle w:val="HRPolicyCoverBlue"/>
              <w:jc w:val="left"/>
              <w:rPr>
                <w:rFonts w:ascii="Arial" w:hAnsi="Arial" w:cs="Arial"/>
                <w:color w:val="000000"/>
                <w:sz w:val="20"/>
                <w:lang w:val="en-GB"/>
              </w:rPr>
            </w:pPr>
            <w:r>
              <w:rPr>
                <w:rFonts w:ascii="Arial" w:hAnsi="Arial" w:cs="Arial"/>
                <w:color w:val="000000"/>
                <w:sz w:val="20"/>
                <w:lang w:val="en-GB"/>
              </w:rPr>
              <w:t>August 2018</w:t>
            </w:r>
          </w:p>
        </w:tc>
      </w:tr>
      <w:tr w:rsidR="00F91DAE" w14:paraId="2D873A43" w14:textId="77777777" w:rsidTr="008E3D81">
        <w:trPr>
          <w:jc w:val="center"/>
        </w:trPr>
        <w:tc>
          <w:tcPr>
            <w:tcW w:w="3515" w:type="dxa"/>
          </w:tcPr>
          <w:p w14:paraId="336374F6" w14:textId="77777777" w:rsidR="00F91DAE" w:rsidRDefault="00F91DAE" w:rsidP="008E3D81">
            <w:pPr>
              <w:pStyle w:val="HRPolicyCoverBlue"/>
              <w:jc w:val="left"/>
              <w:rPr>
                <w:rFonts w:ascii="Arial" w:hAnsi="Arial" w:cs="Arial"/>
                <w:b/>
                <w:color w:val="000000"/>
                <w:sz w:val="20"/>
                <w:lang w:val="en-GB"/>
              </w:rPr>
            </w:pPr>
            <w:r>
              <w:rPr>
                <w:rFonts w:ascii="Arial" w:hAnsi="Arial" w:cs="Arial"/>
                <w:b/>
                <w:color w:val="000000"/>
                <w:sz w:val="20"/>
                <w:lang w:val="en-GB"/>
              </w:rPr>
              <w:t xml:space="preserve">Reviewed </w:t>
            </w:r>
          </w:p>
        </w:tc>
        <w:tc>
          <w:tcPr>
            <w:tcW w:w="5090" w:type="dxa"/>
          </w:tcPr>
          <w:p w14:paraId="098AD12C" w14:textId="77777777" w:rsidR="00F91DAE" w:rsidRDefault="00F91DAE" w:rsidP="008E3D81">
            <w:pPr>
              <w:pStyle w:val="HRPolicyCoverBlue"/>
              <w:jc w:val="left"/>
              <w:rPr>
                <w:rFonts w:ascii="Arial" w:hAnsi="Arial" w:cs="Arial"/>
                <w:color w:val="000000"/>
                <w:sz w:val="20"/>
                <w:lang w:val="en-GB"/>
              </w:rPr>
            </w:pPr>
            <w:r>
              <w:rPr>
                <w:rFonts w:ascii="Arial" w:hAnsi="Arial" w:cs="Arial"/>
                <w:color w:val="000000"/>
                <w:sz w:val="20"/>
                <w:lang w:val="en-GB"/>
              </w:rPr>
              <w:t>August 2019</w:t>
            </w:r>
          </w:p>
        </w:tc>
      </w:tr>
      <w:tr w:rsidR="005F3C61" w14:paraId="3E570AC6" w14:textId="77777777" w:rsidTr="008E3D81">
        <w:trPr>
          <w:jc w:val="center"/>
        </w:trPr>
        <w:tc>
          <w:tcPr>
            <w:tcW w:w="3515" w:type="dxa"/>
          </w:tcPr>
          <w:p w14:paraId="37D2D570" w14:textId="77777777" w:rsidR="005F3C61" w:rsidRDefault="005F3C61" w:rsidP="008E3D81">
            <w:pPr>
              <w:pStyle w:val="HRPolicyCoverBlue"/>
              <w:jc w:val="left"/>
              <w:rPr>
                <w:rFonts w:ascii="Arial" w:hAnsi="Arial" w:cs="Arial"/>
                <w:b/>
                <w:color w:val="000000"/>
                <w:sz w:val="20"/>
                <w:lang w:val="en-GB"/>
              </w:rPr>
            </w:pPr>
            <w:r>
              <w:rPr>
                <w:rFonts w:ascii="Arial" w:hAnsi="Arial" w:cs="Arial"/>
                <w:b/>
                <w:color w:val="000000"/>
                <w:sz w:val="20"/>
                <w:lang w:val="en-GB"/>
              </w:rPr>
              <w:t>Reviewed</w:t>
            </w:r>
          </w:p>
        </w:tc>
        <w:tc>
          <w:tcPr>
            <w:tcW w:w="5090" w:type="dxa"/>
          </w:tcPr>
          <w:p w14:paraId="2E52ECE6" w14:textId="77777777" w:rsidR="005F3C61" w:rsidRDefault="005F3C61" w:rsidP="008E3D81">
            <w:pPr>
              <w:pStyle w:val="HRPolicyCoverBlue"/>
              <w:jc w:val="left"/>
              <w:rPr>
                <w:rFonts w:ascii="Arial" w:hAnsi="Arial" w:cs="Arial"/>
                <w:color w:val="000000"/>
                <w:sz w:val="20"/>
                <w:lang w:val="en-GB"/>
              </w:rPr>
            </w:pPr>
            <w:r>
              <w:rPr>
                <w:rFonts w:ascii="Arial" w:hAnsi="Arial" w:cs="Arial"/>
                <w:color w:val="000000"/>
                <w:sz w:val="20"/>
                <w:lang w:val="en-GB"/>
              </w:rPr>
              <w:t>August 2020</w:t>
            </w:r>
          </w:p>
        </w:tc>
      </w:tr>
      <w:tr w:rsidR="007E305E" w14:paraId="63276F79" w14:textId="77777777" w:rsidTr="008E3D81">
        <w:trPr>
          <w:jc w:val="center"/>
        </w:trPr>
        <w:tc>
          <w:tcPr>
            <w:tcW w:w="3515" w:type="dxa"/>
          </w:tcPr>
          <w:p w14:paraId="2C4511E4" w14:textId="77777777" w:rsidR="007E305E" w:rsidRDefault="007E305E" w:rsidP="008E3D81">
            <w:pPr>
              <w:pStyle w:val="HRPolicyCoverBlue"/>
              <w:jc w:val="left"/>
              <w:rPr>
                <w:rFonts w:ascii="Arial" w:hAnsi="Arial" w:cs="Arial"/>
                <w:b/>
                <w:color w:val="000000"/>
                <w:sz w:val="20"/>
                <w:lang w:val="en-GB"/>
              </w:rPr>
            </w:pPr>
            <w:r>
              <w:rPr>
                <w:rFonts w:ascii="Arial" w:hAnsi="Arial" w:cs="Arial"/>
                <w:b/>
                <w:color w:val="000000"/>
                <w:sz w:val="20"/>
                <w:lang w:val="en-GB"/>
              </w:rPr>
              <w:t>Reviewed</w:t>
            </w:r>
          </w:p>
        </w:tc>
        <w:tc>
          <w:tcPr>
            <w:tcW w:w="5090" w:type="dxa"/>
          </w:tcPr>
          <w:p w14:paraId="70CC2800" w14:textId="77777777" w:rsidR="007E305E" w:rsidRDefault="007E305E" w:rsidP="008E3D81">
            <w:pPr>
              <w:pStyle w:val="HRPolicyCoverBlue"/>
              <w:jc w:val="left"/>
              <w:rPr>
                <w:rFonts w:ascii="Arial" w:hAnsi="Arial" w:cs="Arial"/>
                <w:color w:val="000000"/>
                <w:sz w:val="20"/>
                <w:lang w:val="en-GB"/>
              </w:rPr>
            </w:pPr>
            <w:r>
              <w:rPr>
                <w:rFonts w:ascii="Arial" w:hAnsi="Arial" w:cs="Arial"/>
                <w:color w:val="000000"/>
                <w:sz w:val="20"/>
                <w:lang w:val="en-GB"/>
              </w:rPr>
              <w:t>August 2021</w:t>
            </w:r>
          </w:p>
        </w:tc>
      </w:tr>
      <w:tr w:rsidR="003046F3" w14:paraId="79069B8E" w14:textId="77777777" w:rsidTr="008E3D81">
        <w:trPr>
          <w:jc w:val="center"/>
        </w:trPr>
        <w:tc>
          <w:tcPr>
            <w:tcW w:w="3515" w:type="dxa"/>
          </w:tcPr>
          <w:p w14:paraId="54317BE9" w14:textId="219D82E3" w:rsidR="003046F3" w:rsidRDefault="003046F3" w:rsidP="008E3D81">
            <w:pPr>
              <w:pStyle w:val="HRPolicyCoverBlue"/>
              <w:jc w:val="left"/>
              <w:rPr>
                <w:rFonts w:ascii="Arial" w:hAnsi="Arial" w:cs="Arial"/>
                <w:b/>
                <w:color w:val="000000"/>
                <w:sz w:val="20"/>
                <w:lang w:val="en-GB"/>
              </w:rPr>
            </w:pPr>
            <w:r>
              <w:rPr>
                <w:rFonts w:ascii="Arial" w:hAnsi="Arial" w:cs="Arial"/>
                <w:b/>
                <w:color w:val="000000"/>
                <w:sz w:val="20"/>
                <w:lang w:val="en-GB"/>
              </w:rPr>
              <w:t xml:space="preserve">Reviewed </w:t>
            </w:r>
          </w:p>
        </w:tc>
        <w:tc>
          <w:tcPr>
            <w:tcW w:w="5090" w:type="dxa"/>
          </w:tcPr>
          <w:p w14:paraId="096B6B78" w14:textId="236571B8" w:rsidR="003046F3" w:rsidRDefault="003046F3" w:rsidP="008E3D81">
            <w:pPr>
              <w:pStyle w:val="HRPolicyCoverBlue"/>
              <w:jc w:val="left"/>
              <w:rPr>
                <w:rFonts w:ascii="Arial" w:hAnsi="Arial" w:cs="Arial"/>
                <w:color w:val="000000"/>
                <w:sz w:val="20"/>
                <w:lang w:val="en-GB"/>
              </w:rPr>
            </w:pPr>
            <w:r>
              <w:rPr>
                <w:rFonts w:ascii="Arial" w:hAnsi="Arial" w:cs="Arial"/>
                <w:color w:val="000000"/>
                <w:sz w:val="20"/>
                <w:lang w:val="en-GB"/>
              </w:rPr>
              <w:t>August 2022</w:t>
            </w:r>
          </w:p>
        </w:tc>
      </w:tr>
    </w:tbl>
    <w:p w14:paraId="5B7741A7" w14:textId="77777777" w:rsidR="00050672" w:rsidRDefault="00050672" w:rsidP="00050672">
      <w:pPr>
        <w:tabs>
          <w:tab w:val="left" w:pos="7452"/>
        </w:tabs>
        <w:autoSpaceDE w:val="0"/>
        <w:autoSpaceDN w:val="0"/>
        <w:adjustRightInd w:val="0"/>
        <w:rPr>
          <w:rFonts w:ascii="Verdana" w:hAnsi="Verdana"/>
          <w:b/>
          <w:color w:val="000000"/>
          <w:sz w:val="24"/>
          <w:szCs w:val="24"/>
          <w:lang w:val="en-GB" w:eastAsia="en-GB"/>
        </w:rPr>
      </w:pPr>
    </w:p>
    <w:sdt>
      <w:sdtPr>
        <w:rPr>
          <w:rFonts w:ascii="Times New Roman" w:eastAsia="Times New Roman" w:hAnsi="Times New Roman" w:cs="Times New Roman"/>
          <w:color w:val="auto"/>
          <w:sz w:val="20"/>
          <w:szCs w:val="20"/>
        </w:rPr>
        <w:id w:val="-932130219"/>
        <w:docPartObj>
          <w:docPartGallery w:val="Table of Contents"/>
          <w:docPartUnique/>
        </w:docPartObj>
      </w:sdtPr>
      <w:sdtEndPr>
        <w:rPr>
          <w:b/>
          <w:bCs/>
          <w:noProof/>
        </w:rPr>
      </w:sdtEndPr>
      <w:sdtContent>
        <w:p w14:paraId="091E8B99" w14:textId="77777777" w:rsidR="004F7200" w:rsidRDefault="004F7200">
          <w:pPr>
            <w:pStyle w:val="TOCHeading"/>
          </w:pPr>
          <w:r>
            <w:t>Table of Contents</w:t>
          </w:r>
        </w:p>
        <w:p w14:paraId="3F312519" w14:textId="00BCA212" w:rsidR="0077360D" w:rsidRDefault="004F7200">
          <w:pPr>
            <w:pStyle w:val="TOC1"/>
            <w:tabs>
              <w:tab w:val="right" w:leader="dot" w:pos="906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109634399" w:history="1">
            <w:r w:rsidR="0077360D" w:rsidRPr="00D7639E">
              <w:rPr>
                <w:rStyle w:val="Hyperlink"/>
                <w:rFonts w:cstheme="minorHAnsi"/>
                <w:b/>
                <w:noProof/>
                <w:lang w:val="en-GB" w:eastAsia="en-GB"/>
              </w:rPr>
              <w:t>Introduction</w:t>
            </w:r>
            <w:r w:rsidR="0077360D">
              <w:rPr>
                <w:noProof/>
                <w:webHidden/>
              </w:rPr>
              <w:tab/>
            </w:r>
            <w:r w:rsidR="0077360D">
              <w:rPr>
                <w:noProof/>
                <w:webHidden/>
              </w:rPr>
              <w:fldChar w:fldCharType="begin"/>
            </w:r>
            <w:r w:rsidR="0077360D">
              <w:rPr>
                <w:noProof/>
                <w:webHidden/>
              </w:rPr>
              <w:instrText xml:space="preserve"> PAGEREF _Toc109634399 \h </w:instrText>
            </w:r>
            <w:r w:rsidR="0077360D">
              <w:rPr>
                <w:noProof/>
                <w:webHidden/>
              </w:rPr>
            </w:r>
            <w:r w:rsidR="0077360D">
              <w:rPr>
                <w:noProof/>
                <w:webHidden/>
              </w:rPr>
              <w:fldChar w:fldCharType="separate"/>
            </w:r>
            <w:r w:rsidR="0077360D">
              <w:rPr>
                <w:noProof/>
                <w:webHidden/>
              </w:rPr>
              <w:t>3</w:t>
            </w:r>
            <w:r w:rsidR="0077360D">
              <w:rPr>
                <w:noProof/>
                <w:webHidden/>
              </w:rPr>
              <w:fldChar w:fldCharType="end"/>
            </w:r>
          </w:hyperlink>
        </w:p>
        <w:p w14:paraId="5B68F70A" w14:textId="18086A09"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0" w:history="1">
            <w:r w:rsidR="0077360D" w:rsidRPr="00D7639E">
              <w:rPr>
                <w:rStyle w:val="Hyperlink"/>
                <w:rFonts w:cstheme="minorHAnsi"/>
                <w:noProof/>
                <w:lang w:val="en-GB" w:eastAsia="en-GB"/>
              </w:rPr>
              <w:t>Context</w:t>
            </w:r>
            <w:r w:rsidR="0077360D">
              <w:rPr>
                <w:noProof/>
                <w:webHidden/>
              </w:rPr>
              <w:tab/>
            </w:r>
            <w:r w:rsidR="0077360D">
              <w:rPr>
                <w:noProof/>
                <w:webHidden/>
              </w:rPr>
              <w:fldChar w:fldCharType="begin"/>
            </w:r>
            <w:r w:rsidR="0077360D">
              <w:rPr>
                <w:noProof/>
                <w:webHidden/>
              </w:rPr>
              <w:instrText xml:space="preserve"> PAGEREF _Toc109634400 \h </w:instrText>
            </w:r>
            <w:r w:rsidR="0077360D">
              <w:rPr>
                <w:noProof/>
                <w:webHidden/>
              </w:rPr>
            </w:r>
            <w:r w:rsidR="0077360D">
              <w:rPr>
                <w:noProof/>
                <w:webHidden/>
              </w:rPr>
              <w:fldChar w:fldCharType="separate"/>
            </w:r>
            <w:r w:rsidR="0077360D">
              <w:rPr>
                <w:noProof/>
                <w:webHidden/>
              </w:rPr>
              <w:t>4</w:t>
            </w:r>
            <w:r w:rsidR="0077360D">
              <w:rPr>
                <w:noProof/>
                <w:webHidden/>
              </w:rPr>
              <w:fldChar w:fldCharType="end"/>
            </w:r>
          </w:hyperlink>
        </w:p>
        <w:p w14:paraId="64DA14FF" w14:textId="16603D36"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1" w:history="1">
            <w:r w:rsidR="0077360D" w:rsidRPr="00D7639E">
              <w:rPr>
                <w:rStyle w:val="Hyperlink"/>
                <w:rFonts w:cstheme="minorHAnsi"/>
                <w:noProof/>
                <w:lang w:val="en-GB" w:eastAsia="en-GB"/>
              </w:rPr>
              <w:t>Overview of abuse and harmful behaviour</w:t>
            </w:r>
            <w:r w:rsidR="0077360D">
              <w:rPr>
                <w:noProof/>
                <w:webHidden/>
              </w:rPr>
              <w:tab/>
            </w:r>
            <w:r w:rsidR="0077360D">
              <w:rPr>
                <w:noProof/>
                <w:webHidden/>
              </w:rPr>
              <w:fldChar w:fldCharType="begin"/>
            </w:r>
            <w:r w:rsidR="0077360D">
              <w:rPr>
                <w:noProof/>
                <w:webHidden/>
              </w:rPr>
              <w:instrText xml:space="preserve"> PAGEREF _Toc109634401 \h </w:instrText>
            </w:r>
            <w:r w:rsidR="0077360D">
              <w:rPr>
                <w:noProof/>
                <w:webHidden/>
              </w:rPr>
            </w:r>
            <w:r w:rsidR="0077360D">
              <w:rPr>
                <w:noProof/>
                <w:webHidden/>
              </w:rPr>
              <w:fldChar w:fldCharType="separate"/>
            </w:r>
            <w:r w:rsidR="0077360D">
              <w:rPr>
                <w:noProof/>
                <w:webHidden/>
              </w:rPr>
              <w:t>5</w:t>
            </w:r>
            <w:r w:rsidR="0077360D">
              <w:rPr>
                <w:noProof/>
                <w:webHidden/>
              </w:rPr>
              <w:fldChar w:fldCharType="end"/>
            </w:r>
          </w:hyperlink>
        </w:p>
        <w:p w14:paraId="1D6456BA" w14:textId="5AE19409"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2" w:history="1">
            <w:r w:rsidR="0077360D" w:rsidRPr="00D7639E">
              <w:rPr>
                <w:rStyle w:val="Hyperlink"/>
                <w:rFonts w:cstheme="minorHAnsi"/>
                <w:noProof/>
                <w:lang w:val="en-GB"/>
              </w:rPr>
              <w:t>Preventative Strategies for Schools</w:t>
            </w:r>
            <w:r w:rsidR="0077360D">
              <w:rPr>
                <w:noProof/>
                <w:webHidden/>
              </w:rPr>
              <w:tab/>
            </w:r>
            <w:r w:rsidR="0077360D">
              <w:rPr>
                <w:noProof/>
                <w:webHidden/>
              </w:rPr>
              <w:fldChar w:fldCharType="begin"/>
            </w:r>
            <w:r w:rsidR="0077360D">
              <w:rPr>
                <w:noProof/>
                <w:webHidden/>
              </w:rPr>
              <w:instrText xml:space="preserve"> PAGEREF _Toc109634402 \h </w:instrText>
            </w:r>
            <w:r w:rsidR="0077360D">
              <w:rPr>
                <w:noProof/>
                <w:webHidden/>
              </w:rPr>
            </w:r>
            <w:r w:rsidR="0077360D">
              <w:rPr>
                <w:noProof/>
                <w:webHidden/>
              </w:rPr>
              <w:fldChar w:fldCharType="separate"/>
            </w:r>
            <w:r w:rsidR="0077360D">
              <w:rPr>
                <w:noProof/>
                <w:webHidden/>
              </w:rPr>
              <w:t>6</w:t>
            </w:r>
            <w:r w:rsidR="0077360D">
              <w:rPr>
                <w:noProof/>
                <w:webHidden/>
              </w:rPr>
              <w:fldChar w:fldCharType="end"/>
            </w:r>
          </w:hyperlink>
        </w:p>
        <w:p w14:paraId="2D5FDA1D" w14:textId="186AA251"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3" w:history="1">
            <w:r w:rsidR="0077360D" w:rsidRPr="00D7639E">
              <w:rPr>
                <w:rStyle w:val="Hyperlink"/>
                <w:rFonts w:cstheme="minorHAnsi"/>
                <w:noProof/>
                <w:lang w:val="en-GB"/>
              </w:rPr>
              <w:t>Recording</w:t>
            </w:r>
            <w:r w:rsidR="0077360D">
              <w:rPr>
                <w:noProof/>
                <w:webHidden/>
              </w:rPr>
              <w:tab/>
            </w:r>
            <w:r w:rsidR="0077360D">
              <w:rPr>
                <w:noProof/>
                <w:webHidden/>
              </w:rPr>
              <w:fldChar w:fldCharType="begin"/>
            </w:r>
            <w:r w:rsidR="0077360D">
              <w:rPr>
                <w:noProof/>
                <w:webHidden/>
              </w:rPr>
              <w:instrText xml:space="preserve"> PAGEREF _Toc109634403 \h </w:instrText>
            </w:r>
            <w:r w:rsidR="0077360D">
              <w:rPr>
                <w:noProof/>
                <w:webHidden/>
              </w:rPr>
            </w:r>
            <w:r w:rsidR="0077360D">
              <w:rPr>
                <w:noProof/>
                <w:webHidden/>
              </w:rPr>
              <w:fldChar w:fldCharType="separate"/>
            </w:r>
            <w:r w:rsidR="0077360D">
              <w:rPr>
                <w:noProof/>
                <w:webHidden/>
              </w:rPr>
              <w:t>7</w:t>
            </w:r>
            <w:r w:rsidR="0077360D">
              <w:rPr>
                <w:noProof/>
                <w:webHidden/>
              </w:rPr>
              <w:fldChar w:fldCharType="end"/>
            </w:r>
          </w:hyperlink>
        </w:p>
        <w:p w14:paraId="513F5B62" w14:textId="40B37FAB"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4" w:history="1">
            <w:r w:rsidR="0077360D" w:rsidRPr="00D7639E">
              <w:rPr>
                <w:rStyle w:val="Hyperlink"/>
                <w:rFonts w:cstheme="minorHAnsi"/>
                <w:noProof/>
                <w:lang w:val="en-GB" w:eastAsia="en-GB"/>
              </w:rPr>
              <w:t>Terminology</w:t>
            </w:r>
            <w:r w:rsidR="0077360D">
              <w:rPr>
                <w:noProof/>
                <w:webHidden/>
              </w:rPr>
              <w:tab/>
            </w:r>
            <w:r w:rsidR="0077360D">
              <w:rPr>
                <w:noProof/>
                <w:webHidden/>
              </w:rPr>
              <w:fldChar w:fldCharType="begin"/>
            </w:r>
            <w:r w:rsidR="0077360D">
              <w:rPr>
                <w:noProof/>
                <w:webHidden/>
              </w:rPr>
              <w:instrText xml:space="preserve"> PAGEREF _Toc109634404 \h </w:instrText>
            </w:r>
            <w:r w:rsidR="0077360D">
              <w:rPr>
                <w:noProof/>
                <w:webHidden/>
              </w:rPr>
            </w:r>
            <w:r w:rsidR="0077360D">
              <w:rPr>
                <w:noProof/>
                <w:webHidden/>
              </w:rPr>
              <w:fldChar w:fldCharType="separate"/>
            </w:r>
            <w:r w:rsidR="0077360D">
              <w:rPr>
                <w:noProof/>
                <w:webHidden/>
              </w:rPr>
              <w:t>7</w:t>
            </w:r>
            <w:r w:rsidR="0077360D">
              <w:rPr>
                <w:noProof/>
                <w:webHidden/>
              </w:rPr>
              <w:fldChar w:fldCharType="end"/>
            </w:r>
          </w:hyperlink>
        </w:p>
        <w:p w14:paraId="06A19812" w14:textId="39B3D6FA"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5" w:history="1">
            <w:r w:rsidR="0077360D" w:rsidRPr="00D7639E">
              <w:rPr>
                <w:rStyle w:val="Hyperlink"/>
                <w:rFonts w:cstheme="minorHAnsi"/>
                <w:noProof/>
                <w:lang w:val="en-GB"/>
              </w:rPr>
              <w:t>Types of abuse</w:t>
            </w:r>
            <w:r w:rsidR="0077360D">
              <w:rPr>
                <w:noProof/>
                <w:webHidden/>
              </w:rPr>
              <w:tab/>
            </w:r>
            <w:r w:rsidR="0077360D">
              <w:rPr>
                <w:noProof/>
                <w:webHidden/>
              </w:rPr>
              <w:fldChar w:fldCharType="begin"/>
            </w:r>
            <w:r w:rsidR="0077360D">
              <w:rPr>
                <w:noProof/>
                <w:webHidden/>
              </w:rPr>
              <w:instrText xml:space="preserve"> PAGEREF _Toc109634405 \h </w:instrText>
            </w:r>
            <w:r w:rsidR="0077360D">
              <w:rPr>
                <w:noProof/>
                <w:webHidden/>
              </w:rPr>
            </w:r>
            <w:r w:rsidR="0077360D">
              <w:rPr>
                <w:noProof/>
                <w:webHidden/>
              </w:rPr>
              <w:fldChar w:fldCharType="separate"/>
            </w:r>
            <w:r w:rsidR="0077360D">
              <w:rPr>
                <w:noProof/>
                <w:webHidden/>
              </w:rPr>
              <w:t>8</w:t>
            </w:r>
            <w:r w:rsidR="0077360D">
              <w:rPr>
                <w:noProof/>
                <w:webHidden/>
              </w:rPr>
              <w:fldChar w:fldCharType="end"/>
            </w:r>
          </w:hyperlink>
        </w:p>
        <w:p w14:paraId="00539960" w14:textId="2B0EB399"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06" w:history="1">
            <w:r w:rsidR="0077360D" w:rsidRPr="00D7639E">
              <w:rPr>
                <w:rStyle w:val="Hyperlink"/>
                <w:rFonts w:cstheme="minorHAnsi"/>
                <w:noProof/>
                <w:lang w:val="en-GB"/>
              </w:rPr>
              <w:t>Report Received: Expected action taken from all staff</w:t>
            </w:r>
            <w:r w:rsidR="0077360D">
              <w:rPr>
                <w:noProof/>
                <w:webHidden/>
              </w:rPr>
              <w:tab/>
            </w:r>
            <w:r w:rsidR="0077360D">
              <w:rPr>
                <w:noProof/>
                <w:webHidden/>
              </w:rPr>
              <w:fldChar w:fldCharType="begin"/>
            </w:r>
            <w:r w:rsidR="0077360D">
              <w:rPr>
                <w:noProof/>
                <w:webHidden/>
              </w:rPr>
              <w:instrText xml:space="preserve"> PAGEREF _Toc109634406 \h </w:instrText>
            </w:r>
            <w:r w:rsidR="0077360D">
              <w:rPr>
                <w:noProof/>
                <w:webHidden/>
              </w:rPr>
            </w:r>
            <w:r w:rsidR="0077360D">
              <w:rPr>
                <w:noProof/>
                <w:webHidden/>
              </w:rPr>
              <w:fldChar w:fldCharType="separate"/>
            </w:r>
            <w:r w:rsidR="0077360D">
              <w:rPr>
                <w:noProof/>
                <w:webHidden/>
              </w:rPr>
              <w:t>11</w:t>
            </w:r>
            <w:r w:rsidR="0077360D">
              <w:rPr>
                <w:noProof/>
                <w:webHidden/>
              </w:rPr>
              <w:fldChar w:fldCharType="end"/>
            </w:r>
          </w:hyperlink>
        </w:p>
        <w:p w14:paraId="222F9925" w14:textId="727CAE1B"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07" w:history="1">
            <w:r w:rsidR="0077360D" w:rsidRPr="00D7639E">
              <w:rPr>
                <w:rStyle w:val="Hyperlink"/>
                <w:rFonts w:cstheme="minorHAnsi"/>
                <w:noProof/>
                <w:lang w:val="en"/>
              </w:rPr>
              <w:t>Managing the disclosure</w:t>
            </w:r>
            <w:r w:rsidR="0077360D">
              <w:rPr>
                <w:noProof/>
                <w:webHidden/>
              </w:rPr>
              <w:tab/>
            </w:r>
            <w:r w:rsidR="0077360D">
              <w:rPr>
                <w:noProof/>
                <w:webHidden/>
              </w:rPr>
              <w:fldChar w:fldCharType="begin"/>
            </w:r>
            <w:r w:rsidR="0077360D">
              <w:rPr>
                <w:noProof/>
                <w:webHidden/>
              </w:rPr>
              <w:instrText xml:space="preserve"> PAGEREF _Toc109634407 \h </w:instrText>
            </w:r>
            <w:r w:rsidR="0077360D">
              <w:rPr>
                <w:noProof/>
                <w:webHidden/>
              </w:rPr>
            </w:r>
            <w:r w:rsidR="0077360D">
              <w:rPr>
                <w:noProof/>
                <w:webHidden/>
              </w:rPr>
              <w:fldChar w:fldCharType="separate"/>
            </w:r>
            <w:r w:rsidR="0077360D">
              <w:rPr>
                <w:noProof/>
                <w:webHidden/>
              </w:rPr>
              <w:t>12</w:t>
            </w:r>
            <w:r w:rsidR="0077360D">
              <w:rPr>
                <w:noProof/>
                <w:webHidden/>
              </w:rPr>
              <w:fldChar w:fldCharType="end"/>
            </w:r>
          </w:hyperlink>
        </w:p>
        <w:p w14:paraId="1712ECCC" w14:textId="3141BF58"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08" w:history="1">
            <w:r w:rsidR="0077360D" w:rsidRPr="00D7639E">
              <w:rPr>
                <w:rStyle w:val="Hyperlink"/>
                <w:rFonts w:cstheme="minorHAnsi"/>
                <w:noProof/>
                <w:lang w:val="en"/>
              </w:rPr>
              <w:t>Confidentiality</w:t>
            </w:r>
            <w:r w:rsidR="0077360D">
              <w:rPr>
                <w:noProof/>
                <w:webHidden/>
              </w:rPr>
              <w:tab/>
            </w:r>
            <w:r w:rsidR="0077360D">
              <w:rPr>
                <w:noProof/>
                <w:webHidden/>
              </w:rPr>
              <w:fldChar w:fldCharType="begin"/>
            </w:r>
            <w:r w:rsidR="0077360D">
              <w:rPr>
                <w:noProof/>
                <w:webHidden/>
              </w:rPr>
              <w:instrText xml:space="preserve"> PAGEREF _Toc109634408 \h </w:instrText>
            </w:r>
            <w:r w:rsidR="0077360D">
              <w:rPr>
                <w:noProof/>
                <w:webHidden/>
              </w:rPr>
            </w:r>
            <w:r w:rsidR="0077360D">
              <w:rPr>
                <w:noProof/>
                <w:webHidden/>
              </w:rPr>
              <w:fldChar w:fldCharType="separate"/>
            </w:r>
            <w:r w:rsidR="0077360D">
              <w:rPr>
                <w:noProof/>
                <w:webHidden/>
              </w:rPr>
              <w:t>12</w:t>
            </w:r>
            <w:r w:rsidR="0077360D">
              <w:rPr>
                <w:noProof/>
                <w:webHidden/>
              </w:rPr>
              <w:fldChar w:fldCharType="end"/>
            </w:r>
          </w:hyperlink>
        </w:p>
        <w:p w14:paraId="4C13137E" w14:textId="4DA09C38"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09" w:history="1">
            <w:r w:rsidR="0077360D" w:rsidRPr="00D7639E">
              <w:rPr>
                <w:rStyle w:val="Hyperlink"/>
                <w:rFonts w:cstheme="minorHAnsi"/>
                <w:noProof/>
                <w:lang w:val="en"/>
              </w:rPr>
              <w:t>Anonymity</w:t>
            </w:r>
            <w:r w:rsidR="0077360D">
              <w:rPr>
                <w:noProof/>
                <w:webHidden/>
              </w:rPr>
              <w:tab/>
            </w:r>
            <w:r w:rsidR="0077360D">
              <w:rPr>
                <w:noProof/>
                <w:webHidden/>
              </w:rPr>
              <w:fldChar w:fldCharType="begin"/>
            </w:r>
            <w:r w:rsidR="0077360D">
              <w:rPr>
                <w:noProof/>
                <w:webHidden/>
              </w:rPr>
              <w:instrText xml:space="preserve"> PAGEREF _Toc109634409 \h </w:instrText>
            </w:r>
            <w:r w:rsidR="0077360D">
              <w:rPr>
                <w:noProof/>
                <w:webHidden/>
              </w:rPr>
            </w:r>
            <w:r w:rsidR="0077360D">
              <w:rPr>
                <w:noProof/>
                <w:webHidden/>
              </w:rPr>
              <w:fldChar w:fldCharType="separate"/>
            </w:r>
            <w:r w:rsidR="0077360D">
              <w:rPr>
                <w:noProof/>
                <w:webHidden/>
              </w:rPr>
              <w:t>12</w:t>
            </w:r>
            <w:r w:rsidR="0077360D">
              <w:rPr>
                <w:noProof/>
                <w:webHidden/>
              </w:rPr>
              <w:fldChar w:fldCharType="end"/>
            </w:r>
          </w:hyperlink>
        </w:p>
        <w:p w14:paraId="12DFAA42" w14:textId="438DFAA3"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10" w:history="1">
            <w:r w:rsidR="0077360D" w:rsidRPr="00D7639E">
              <w:rPr>
                <w:rStyle w:val="Hyperlink"/>
                <w:rFonts w:cstheme="minorHAnsi"/>
                <w:noProof/>
                <w:lang w:val="en"/>
              </w:rPr>
              <w:t>Risk Assessment</w:t>
            </w:r>
            <w:r w:rsidR="0077360D">
              <w:rPr>
                <w:noProof/>
                <w:webHidden/>
              </w:rPr>
              <w:tab/>
            </w:r>
            <w:r w:rsidR="0077360D">
              <w:rPr>
                <w:noProof/>
                <w:webHidden/>
              </w:rPr>
              <w:fldChar w:fldCharType="begin"/>
            </w:r>
            <w:r w:rsidR="0077360D">
              <w:rPr>
                <w:noProof/>
                <w:webHidden/>
              </w:rPr>
              <w:instrText xml:space="preserve"> PAGEREF _Toc109634410 \h </w:instrText>
            </w:r>
            <w:r w:rsidR="0077360D">
              <w:rPr>
                <w:noProof/>
                <w:webHidden/>
              </w:rPr>
            </w:r>
            <w:r w:rsidR="0077360D">
              <w:rPr>
                <w:noProof/>
                <w:webHidden/>
              </w:rPr>
              <w:fldChar w:fldCharType="separate"/>
            </w:r>
            <w:r w:rsidR="0077360D">
              <w:rPr>
                <w:noProof/>
                <w:webHidden/>
              </w:rPr>
              <w:t>12</w:t>
            </w:r>
            <w:r w:rsidR="0077360D">
              <w:rPr>
                <w:noProof/>
                <w:webHidden/>
              </w:rPr>
              <w:fldChar w:fldCharType="end"/>
            </w:r>
          </w:hyperlink>
        </w:p>
        <w:p w14:paraId="29936584" w14:textId="4B7417EE"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11" w:history="1">
            <w:r w:rsidR="0077360D" w:rsidRPr="00D7639E">
              <w:rPr>
                <w:rStyle w:val="Hyperlink"/>
                <w:rFonts w:cstheme="minorHAnsi"/>
                <w:noProof/>
                <w:lang w:val="en"/>
              </w:rPr>
              <w:t>Action following a report of sexual violence and/or sexual harassment</w:t>
            </w:r>
            <w:r w:rsidR="0077360D">
              <w:rPr>
                <w:noProof/>
                <w:webHidden/>
              </w:rPr>
              <w:tab/>
            </w:r>
            <w:r w:rsidR="0077360D">
              <w:rPr>
                <w:noProof/>
                <w:webHidden/>
              </w:rPr>
              <w:fldChar w:fldCharType="begin"/>
            </w:r>
            <w:r w:rsidR="0077360D">
              <w:rPr>
                <w:noProof/>
                <w:webHidden/>
              </w:rPr>
              <w:instrText xml:space="preserve"> PAGEREF _Toc109634411 \h </w:instrText>
            </w:r>
            <w:r w:rsidR="0077360D">
              <w:rPr>
                <w:noProof/>
                <w:webHidden/>
              </w:rPr>
            </w:r>
            <w:r w:rsidR="0077360D">
              <w:rPr>
                <w:noProof/>
                <w:webHidden/>
              </w:rPr>
              <w:fldChar w:fldCharType="separate"/>
            </w:r>
            <w:r w:rsidR="0077360D">
              <w:rPr>
                <w:noProof/>
                <w:webHidden/>
              </w:rPr>
              <w:t>13</w:t>
            </w:r>
            <w:r w:rsidR="0077360D">
              <w:rPr>
                <w:noProof/>
                <w:webHidden/>
              </w:rPr>
              <w:fldChar w:fldCharType="end"/>
            </w:r>
          </w:hyperlink>
        </w:p>
        <w:p w14:paraId="16AA53FE" w14:textId="57F38F56"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12" w:history="1">
            <w:r w:rsidR="0077360D" w:rsidRPr="00D7639E">
              <w:rPr>
                <w:rStyle w:val="Hyperlink"/>
                <w:rFonts w:cstheme="minorHAnsi"/>
                <w:noProof/>
                <w:lang w:val="en-GB"/>
              </w:rPr>
              <w:t>Informing parents</w:t>
            </w:r>
            <w:r w:rsidR="0077360D">
              <w:rPr>
                <w:noProof/>
                <w:webHidden/>
              </w:rPr>
              <w:tab/>
            </w:r>
            <w:r w:rsidR="0077360D">
              <w:rPr>
                <w:noProof/>
                <w:webHidden/>
              </w:rPr>
              <w:fldChar w:fldCharType="begin"/>
            </w:r>
            <w:r w:rsidR="0077360D">
              <w:rPr>
                <w:noProof/>
                <w:webHidden/>
              </w:rPr>
              <w:instrText xml:space="preserve"> PAGEREF _Toc109634412 \h </w:instrText>
            </w:r>
            <w:r w:rsidR="0077360D">
              <w:rPr>
                <w:noProof/>
                <w:webHidden/>
              </w:rPr>
            </w:r>
            <w:r w:rsidR="0077360D">
              <w:rPr>
                <w:noProof/>
                <w:webHidden/>
              </w:rPr>
              <w:fldChar w:fldCharType="separate"/>
            </w:r>
            <w:r w:rsidR="0077360D">
              <w:rPr>
                <w:noProof/>
                <w:webHidden/>
              </w:rPr>
              <w:t>13</w:t>
            </w:r>
            <w:r w:rsidR="0077360D">
              <w:rPr>
                <w:noProof/>
                <w:webHidden/>
              </w:rPr>
              <w:fldChar w:fldCharType="end"/>
            </w:r>
          </w:hyperlink>
        </w:p>
        <w:p w14:paraId="1F65055A" w14:textId="1D671D64" w:rsidR="0077360D" w:rsidRDefault="00000000">
          <w:pPr>
            <w:pStyle w:val="TOC2"/>
            <w:tabs>
              <w:tab w:val="right" w:leader="dot" w:pos="9060"/>
            </w:tabs>
            <w:rPr>
              <w:rFonts w:asciiTheme="minorHAnsi" w:eastAsiaTheme="minorEastAsia" w:hAnsiTheme="minorHAnsi" w:cstheme="minorBidi"/>
              <w:noProof/>
              <w:sz w:val="22"/>
              <w:szCs w:val="22"/>
              <w:lang w:val="en-GB" w:eastAsia="en-GB"/>
            </w:rPr>
          </w:pPr>
          <w:hyperlink w:anchor="_Toc109634413" w:history="1">
            <w:r w:rsidR="0077360D" w:rsidRPr="00D7639E">
              <w:rPr>
                <w:rStyle w:val="Hyperlink"/>
                <w:rFonts w:cstheme="minorHAnsi"/>
                <w:noProof/>
                <w:lang w:val="en"/>
              </w:rPr>
              <w:t>Following a report of sexual violence or harassment</w:t>
            </w:r>
            <w:r w:rsidR="0077360D">
              <w:rPr>
                <w:noProof/>
                <w:webHidden/>
              </w:rPr>
              <w:tab/>
            </w:r>
            <w:r w:rsidR="0077360D">
              <w:rPr>
                <w:noProof/>
                <w:webHidden/>
              </w:rPr>
              <w:fldChar w:fldCharType="begin"/>
            </w:r>
            <w:r w:rsidR="0077360D">
              <w:rPr>
                <w:noProof/>
                <w:webHidden/>
              </w:rPr>
              <w:instrText xml:space="preserve"> PAGEREF _Toc109634413 \h </w:instrText>
            </w:r>
            <w:r w:rsidR="0077360D">
              <w:rPr>
                <w:noProof/>
                <w:webHidden/>
              </w:rPr>
            </w:r>
            <w:r w:rsidR="0077360D">
              <w:rPr>
                <w:noProof/>
                <w:webHidden/>
              </w:rPr>
              <w:fldChar w:fldCharType="separate"/>
            </w:r>
            <w:r w:rsidR="0077360D">
              <w:rPr>
                <w:noProof/>
                <w:webHidden/>
              </w:rPr>
              <w:t>14</w:t>
            </w:r>
            <w:r w:rsidR="0077360D">
              <w:rPr>
                <w:noProof/>
                <w:webHidden/>
              </w:rPr>
              <w:fldChar w:fldCharType="end"/>
            </w:r>
          </w:hyperlink>
        </w:p>
        <w:p w14:paraId="018B0B84" w14:textId="3D74AEE9"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14" w:history="1">
            <w:r w:rsidR="0077360D" w:rsidRPr="00D7639E">
              <w:rPr>
                <w:rStyle w:val="Hyperlink"/>
                <w:rFonts w:cstheme="minorHAnsi"/>
                <w:noProof/>
                <w:lang w:val="en-GB"/>
              </w:rPr>
              <w:t>Support for the young person who has been harmed</w:t>
            </w:r>
            <w:r w:rsidR="0077360D">
              <w:rPr>
                <w:noProof/>
                <w:webHidden/>
              </w:rPr>
              <w:tab/>
            </w:r>
            <w:r w:rsidR="0077360D">
              <w:rPr>
                <w:noProof/>
                <w:webHidden/>
              </w:rPr>
              <w:fldChar w:fldCharType="begin"/>
            </w:r>
            <w:r w:rsidR="0077360D">
              <w:rPr>
                <w:noProof/>
                <w:webHidden/>
              </w:rPr>
              <w:instrText xml:space="preserve"> PAGEREF _Toc109634414 \h </w:instrText>
            </w:r>
            <w:r w:rsidR="0077360D">
              <w:rPr>
                <w:noProof/>
                <w:webHidden/>
              </w:rPr>
            </w:r>
            <w:r w:rsidR="0077360D">
              <w:rPr>
                <w:noProof/>
                <w:webHidden/>
              </w:rPr>
              <w:fldChar w:fldCharType="separate"/>
            </w:r>
            <w:r w:rsidR="0077360D">
              <w:rPr>
                <w:noProof/>
                <w:webHidden/>
              </w:rPr>
              <w:t>14</w:t>
            </w:r>
            <w:r w:rsidR="0077360D">
              <w:rPr>
                <w:noProof/>
                <w:webHidden/>
              </w:rPr>
              <w:fldChar w:fldCharType="end"/>
            </w:r>
          </w:hyperlink>
        </w:p>
        <w:p w14:paraId="4E4574CF" w14:textId="10764C3C"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15" w:history="1">
            <w:r w:rsidR="0077360D" w:rsidRPr="00D7639E">
              <w:rPr>
                <w:rStyle w:val="Hyperlink"/>
                <w:rFonts w:cstheme="minorHAnsi"/>
                <w:noProof/>
                <w:lang w:val="en-GB"/>
              </w:rPr>
              <w:t>Support for the young person who has displayed harmful behaviour</w:t>
            </w:r>
            <w:r w:rsidR="0077360D">
              <w:rPr>
                <w:noProof/>
                <w:webHidden/>
              </w:rPr>
              <w:tab/>
            </w:r>
            <w:r w:rsidR="0077360D">
              <w:rPr>
                <w:noProof/>
                <w:webHidden/>
              </w:rPr>
              <w:fldChar w:fldCharType="begin"/>
            </w:r>
            <w:r w:rsidR="0077360D">
              <w:rPr>
                <w:noProof/>
                <w:webHidden/>
              </w:rPr>
              <w:instrText xml:space="preserve"> PAGEREF _Toc109634415 \h </w:instrText>
            </w:r>
            <w:r w:rsidR="0077360D">
              <w:rPr>
                <w:noProof/>
                <w:webHidden/>
              </w:rPr>
            </w:r>
            <w:r w:rsidR="0077360D">
              <w:rPr>
                <w:noProof/>
                <w:webHidden/>
              </w:rPr>
              <w:fldChar w:fldCharType="separate"/>
            </w:r>
            <w:r w:rsidR="0077360D">
              <w:rPr>
                <w:noProof/>
                <w:webHidden/>
              </w:rPr>
              <w:t>15</w:t>
            </w:r>
            <w:r w:rsidR="0077360D">
              <w:rPr>
                <w:noProof/>
                <w:webHidden/>
              </w:rPr>
              <w:fldChar w:fldCharType="end"/>
            </w:r>
          </w:hyperlink>
        </w:p>
        <w:p w14:paraId="599F0955" w14:textId="7ECFC82C"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16" w:history="1">
            <w:r w:rsidR="0077360D" w:rsidRPr="00D7639E">
              <w:rPr>
                <w:rStyle w:val="Hyperlink"/>
                <w:rFonts w:cstheme="minorHAnsi"/>
                <w:noProof/>
                <w:lang w:val="en-GB"/>
              </w:rPr>
              <w:t>After care</w:t>
            </w:r>
            <w:r w:rsidR="0077360D">
              <w:rPr>
                <w:noProof/>
                <w:webHidden/>
              </w:rPr>
              <w:tab/>
            </w:r>
            <w:r w:rsidR="0077360D">
              <w:rPr>
                <w:noProof/>
                <w:webHidden/>
              </w:rPr>
              <w:fldChar w:fldCharType="begin"/>
            </w:r>
            <w:r w:rsidR="0077360D">
              <w:rPr>
                <w:noProof/>
                <w:webHidden/>
              </w:rPr>
              <w:instrText xml:space="preserve"> PAGEREF _Toc109634416 \h </w:instrText>
            </w:r>
            <w:r w:rsidR="0077360D">
              <w:rPr>
                <w:noProof/>
                <w:webHidden/>
              </w:rPr>
            </w:r>
            <w:r w:rsidR="0077360D">
              <w:rPr>
                <w:noProof/>
                <w:webHidden/>
              </w:rPr>
              <w:fldChar w:fldCharType="separate"/>
            </w:r>
            <w:r w:rsidR="0077360D">
              <w:rPr>
                <w:noProof/>
                <w:webHidden/>
              </w:rPr>
              <w:t>16</w:t>
            </w:r>
            <w:r w:rsidR="0077360D">
              <w:rPr>
                <w:noProof/>
                <w:webHidden/>
              </w:rPr>
              <w:fldChar w:fldCharType="end"/>
            </w:r>
          </w:hyperlink>
        </w:p>
        <w:p w14:paraId="4535E8E8" w14:textId="52E4B582"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17" w:history="1">
            <w:r w:rsidR="0077360D" w:rsidRPr="00D7639E">
              <w:rPr>
                <w:rStyle w:val="Hyperlink"/>
                <w:rFonts w:cstheme="minorHAnsi"/>
                <w:noProof/>
                <w:lang w:val="en"/>
              </w:rPr>
              <w:t>Safeguarding other children</w:t>
            </w:r>
            <w:r w:rsidR="0077360D">
              <w:rPr>
                <w:noProof/>
                <w:webHidden/>
              </w:rPr>
              <w:tab/>
            </w:r>
            <w:r w:rsidR="0077360D">
              <w:rPr>
                <w:noProof/>
                <w:webHidden/>
              </w:rPr>
              <w:fldChar w:fldCharType="begin"/>
            </w:r>
            <w:r w:rsidR="0077360D">
              <w:rPr>
                <w:noProof/>
                <w:webHidden/>
              </w:rPr>
              <w:instrText xml:space="preserve"> PAGEREF _Toc109634417 \h </w:instrText>
            </w:r>
            <w:r w:rsidR="0077360D">
              <w:rPr>
                <w:noProof/>
                <w:webHidden/>
              </w:rPr>
            </w:r>
            <w:r w:rsidR="0077360D">
              <w:rPr>
                <w:noProof/>
                <w:webHidden/>
              </w:rPr>
              <w:fldChar w:fldCharType="separate"/>
            </w:r>
            <w:r w:rsidR="0077360D">
              <w:rPr>
                <w:noProof/>
                <w:webHidden/>
              </w:rPr>
              <w:t>16</w:t>
            </w:r>
            <w:r w:rsidR="0077360D">
              <w:rPr>
                <w:noProof/>
                <w:webHidden/>
              </w:rPr>
              <w:fldChar w:fldCharType="end"/>
            </w:r>
          </w:hyperlink>
        </w:p>
        <w:p w14:paraId="4034DCC1" w14:textId="77604DB9" w:rsidR="0077360D" w:rsidRDefault="00000000">
          <w:pPr>
            <w:pStyle w:val="TOC1"/>
            <w:tabs>
              <w:tab w:val="right" w:leader="dot" w:pos="9060"/>
            </w:tabs>
            <w:rPr>
              <w:rFonts w:asciiTheme="minorHAnsi" w:eastAsiaTheme="minorEastAsia" w:hAnsiTheme="minorHAnsi" w:cstheme="minorBidi"/>
              <w:noProof/>
              <w:sz w:val="22"/>
              <w:szCs w:val="22"/>
              <w:lang w:val="en-GB" w:eastAsia="en-GB"/>
            </w:rPr>
          </w:pPr>
          <w:hyperlink w:anchor="_Toc109634418" w:history="1">
            <w:r w:rsidR="0077360D" w:rsidRPr="00D7639E">
              <w:rPr>
                <w:rStyle w:val="Hyperlink"/>
                <w:rFonts w:cs="Arial"/>
                <w:noProof/>
                <w:lang w:val="en-GB"/>
              </w:rPr>
              <w:t>Appendix 1 - Further information and support Specialist Organisations</w:t>
            </w:r>
            <w:r w:rsidR="0077360D">
              <w:rPr>
                <w:noProof/>
                <w:webHidden/>
              </w:rPr>
              <w:tab/>
            </w:r>
            <w:r w:rsidR="0077360D">
              <w:rPr>
                <w:noProof/>
                <w:webHidden/>
              </w:rPr>
              <w:fldChar w:fldCharType="begin"/>
            </w:r>
            <w:r w:rsidR="0077360D">
              <w:rPr>
                <w:noProof/>
                <w:webHidden/>
              </w:rPr>
              <w:instrText xml:space="preserve"> PAGEREF _Toc109634418 \h </w:instrText>
            </w:r>
            <w:r w:rsidR="0077360D">
              <w:rPr>
                <w:noProof/>
                <w:webHidden/>
              </w:rPr>
            </w:r>
            <w:r w:rsidR="0077360D">
              <w:rPr>
                <w:noProof/>
                <w:webHidden/>
              </w:rPr>
              <w:fldChar w:fldCharType="separate"/>
            </w:r>
            <w:r w:rsidR="0077360D">
              <w:rPr>
                <w:noProof/>
                <w:webHidden/>
              </w:rPr>
              <w:t>17</w:t>
            </w:r>
            <w:r w:rsidR="0077360D">
              <w:rPr>
                <w:noProof/>
                <w:webHidden/>
              </w:rPr>
              <w:fldChar w:fldCharType="end"/>
            </w:r>
          </w:hyperlink>
        </w:p>
        <w:p w14:paraId="490267BE" w14:textId="4705B519" w:rsidR="004F7200" w:rsidRPr="000F3FC0" w:rsidRDefault="004F7200" w:rsidP="000F3FC0">
          <w:r>
            <w:rPr>
              <w:b/>
              <w:bCs/>
              <w:noProof/>
            </w:rPr>
            <w:fldChar w:fldCharType="end"/>
          </w:r>
        </w:p>
      </w:sdtContent>
    </w:sdt>
    <w:p w14:paraId="5761AC75" w14:textId="77777777" w:rsidR="0077360D" w:rsidRDefault="0077360D" w:rsidP="007E305E">
      <w:pPr>
        <w:jc w:val="both"/>
        <w:outlineLvl w:val="0"/>
        <w:rPr>
          <w:rFonts w:asciiTheme="minorHAnsi" w:hAnsiTheme="minorHAnsi" w:cstheme="minorHAnsi"/>
          <w:b/>
          <w:sz w:val="24"/>
          <w:szCs w:val="24"/>
          <w:lang w:val="en-GB" w:eastAsia="en-GB"/>
        </w:rPr>
      </w:pPr>
    </w:p>
    <w:p w14:paraId="06F65E21" w14:textId="77777777" w:rsidR="0077360D" w:rsidRDefault="0077360D" w:rsidP="007E305E">
      <w:pPr>
        <w:jc w:val="both"/>
        <w:outlineLvl w:val="0"/>
        <w:rPr>
          <w:rFonts w:asciiTheme="minorHAnsi" w:hAnsiTheme="minorHAnsi" w:cstheme="minorHAnsi"/>
          <w:b/>
          <w:sz w:val="24"/>
          <w:szCs w:val="24"/>
          <w:lang w:val="en-GB" w:eastAsia="en-GB"/>
        </w:rPr>
      </w:pPr>
    </w:p>
    <w:p w14:paraId="0EC3E469" w14:textId="77777777" w:rsidR="0077360D" w:rsidRDefault="0077360D" w:rsidP="007E305E">
      <w:pPr>
        <w:jc w:val="both"/>
        <w:outlineLvl w:val="0"/>
        <w:rPr>
          <w:rFonts w:asciiTheme="minorHAnsi" w:hAnsiTheme="minorHAnsi" w:cstheme="minorHAnsi"/>
          <w:b/>
          <w:sz w:val="24"/>
          <w:szCs w:val="24"/>
          <w:lang w:val="en-GB" w:eastAsia="en-GB"/>
        </w:rPr>
      </w:pPr>
    </w:p>
    <w:p w14:paraId="01095172" w14:textId="77777777" w:rsidR="0077360D" w:rsidRDefault="0077360D" w:rsidP="007E305E">
      <w:pPr>
        <w:jc w:val="both"/>
        <w:outlineLvl w:val="0"/>
        <w:rPr>
          <w:rFonts w:asciiTheme="minorHAnsi" w:hAnsiTheme="minorHAnsi" w:cstheme="minorHAnsi"/>
          <w:b/>
          <w:sz w:val="24"/>
          <w:szCs w:val="24"/>
          <w:lang w:val="en-GB" w:eastAsia="en-GB"/>
        </w:rPr>
      </w:pPr>
    </w:p>
    <w:p w14:paraId="7FFC66F0" w14:textId="77777777" w:rsidR="0077360D" w:rsidRDefault="0077360D" w:rsidP="007E305E">
      <w:pPr>
        <w:jc w:val="both"/>
        <w:outlineLvl w:val="0"/>
        <w:rPr>
          <w:rFonts w:asciiTheme="minorHAnsi" w:hAnsiTheme="minorHAnsi" w:cstheme="minorHAnsi"/>
          <w:b/>
          <w:sz w:val="24"/>
          <w:szCs w:val="24"/>
          <w:lang w:val="en-GB" w:eastAsia="en-GB"/>
        </w:rPr>
      </w:pPr>
    </w:p>
    <w:p w14:paraId="2FC7568A" w14:textId="77777777" w:rsidR="0077360D" w:rsidRDefault="0077360D" w:rsidP="007E305E">
      <w:pPr>
        <w:jc w:val="both"/>
        <w:outlineLvl w:val="0"/>
        <w:rPr>
          <w:rFonts w:asciiTheme="minorHAnsi" w:hAnsiTheme="minorHAnsi" w:cstheme="minorHAnsi"/>
          <w:b/>
          <w:sz w:val="24"/>
          <w:szCs w:val="24"/>
          <w:lang w:val="en-GB" w:eastAsia="en-GB"/>
        </w:rPr>
      </w:pPr>
    </w:p>
    <w:p w14:paraId="48E08DD4" w14:textId="77777777" w:rsidR="0077360D" w:rsidRDefault="0077360D" w:rsidP="007E305E">
      <w:pPr>
        <w:jc w:val="both"/>
        <w:outlineLvl w:val="0"/>
        <w:rPr>
          <w:rFonts w:asciiTheme="minorHAnsi" w:hAnsiTheme="minorHAnsi" w:cstheme="minorHAnsi"/>
          <w:b/>
          <w:sz w:val="24"/>
          <w:szCs w:val="24"/>
          <w:lang w:val="en-GB" w:eastAsia="en-GB"/>
        </w:rPr>
      </w:pPr>
    </w:p>
    <w:p w14:paraId="4ADA79C7" w14:textId="77777777" w:rsidR="0077360D" w:rsidRDefault="0077360D" w:rsidP="007E305E">
      <w:pPr>
        <w:jc w:val="both"/>
        <w:outlineLvl w:val="0"/>
        <w:rPr>
          <w:rFonts w:asciiTheme="minorHAnsi" w:hAnsiTheme="minorHAnsi" w:cstheme="minorHAnsi"/>
          <w:b/>
          <w:sz w:val="24"/>
          <w:szCs w:val="24"/>
          <w:lang w:val="en-GB" w:eastAsia="en-GB"/>
        </w:rPr>
      </w:pPr>
    </w:p>
    <w:p w14:paraId="2637CFB1" w14:textId="77777777" w:rsidR="0077360D" w:rsidRDefault="0077360D" w:rsidP="007E305E">
      <w:pPr>
        <w:jc w:val="both"/>
        <w:outlineLvl w:val="0"/>
        <w:rPr>
          <w:rFonts w:asciiTheme="minorHAnsi" w:hAnsiTheme="minorHAnsi" w:cstheme="minorHAnsi"/>
          <w:b/>
          <w:sz w:val="24"/>
          <w:szCs w:val="24"/>
          <w:lang w:val="en-GB" w:eastAsia="en-GB"/>
        </w:rPr>
      </w:pPr>
    </w:p>
    <w:p w14:paraId="7295F3AD" w14:textId="77777777" w:rsidR="0077360D" w:rsidRDefault="0077360D" w:rsidP="007E305E">
      <w:pPr>
        <w:jc w:val="both"/>
        <w:outlineLvl w:val="0"/>
        <w:rPr>
          <w:rFonts w:asciiTheme="minorHAnsi" w:hAnsiTheme="minorHAnsi" w:cstheme="minorHAnsi"/>
          <w:b/>
          <w:sz w:val="24"/>
          <w:szCs w:val="24"/>
          <w:lang w:val="en-GB" w:eastAsia="en-GB"/>
        </w:rPr>
      </w:pPr>
    </w:p>
    <w:p w14:paraId="374496C0" w14:textId="77777777" w:rsidR="0077360D" w:rsidRDefault="0077360D" w:rsidP="007E305E">
      <w:pPr>
        <w:jc w:val="both"/>
        <w:outlineLvl w:val="0"/>
        <w:rPr>
          <w:rFonts w:asciiTheme="minorHAnsi" w:hAnsiTheme="minorHAnsi" w:cstheme="minorHAnsi"/>
          <w:b/>
          <w:sz w:val="24"/>
          <w:szCs w:val="24"/>
          <w:lang w:val="en-GB" w:eastAsia="en-GB"/>
        </w:rPr>
      </w:pPr>
    </w:p>
    <w:p w14:paraId="17F58138" w14:textId="77777777" w:rsidR="0077360D" w:rsidRDefault="0077360D" w:rsidP="007E305E">
      <w:pPr>
        <w:jc w:val="both"/>
        <w:outlineLvl w:val="0"/>
        <w:rPr>
          <w:rFonts w:asciiTheme="minorHAnsi" w:hAnsiTheme="minorHAnsi" w:cstheme="minorHAnsi"/>
          <w:b/>
          <w:sz w:val="24"/>
          <w:szCs w:val="24"/>
          <w:lang w:val="en-GB" w:eastAsia="en-GB"/>
        </w:rPr>
      </w:pPr>
    </w:p>
    <w:p w14:paraId="665AFEA0" w14:textId="77777777" w:rsidR="0077360D" w:rsidRDefault="0077360D" w:rsidP="007E305E">
      <w:pPr>
        <w:jc w:val="both"/>
        <w:outlineLvl w:val="0"/>
        <w:rPr>
          <w:rFonts w:asciiTheme="minorHAnsi" w:hAnsiTheme="minorHAnsi" w:cstheme="minorHAnsi"/>
          <w:b/>
          <w:sz w:val="24"/>
          <w:szCs w:val="24"/>
          <w:lang w:val="en-GB" w:eastAsia="en-GB"/>
        </w:rPr>
      </w:pPr>
    </w:p>
    <w:p w14:paraId="7FB8BDE9" w14:textId="77777777" w:rsidR="0077360D" w:rsidRDefault="0077360D" w:rsidP="007E305E">
      <w:pPr>
        <w:jc w:val="both"/>
        <w:outlineLvl w:val="0"/>
        <w:rPr>
          <w:rFonts w:asciiTheme="minorHAnsi" w:hAnsiTheme="minorHAnsi" w:cstheme="minorHAnsi"/>
          <w:b/>
          <w:sz w:val="24"/>
          <w:szCs w:val="24"/>
          <w:lang w:val="en-GB" w:eastAsia="en-GB"/>
        </w:rPr>
      </w:pPr>
    </w:p>
    <w:p w14:paraId="471A7B40" w14:textId="77777777" w:rsidR="0077360D" w:rsidRDefault="0077360D" w:rsidP="007E305E">
      <w:pPr>
        <w:jc w:val="both"/>
        <w:outlineLvl w:val="0"/>
        <w:rPr>
          <w:rFonts w:asciiTheme="minorHAnsi" w:hAnsiTheme="minorHAnsi" w:cstheme="minorHAnsi"/>
          <w:b/>
          <w:sz w:val="24"/>
          <w:szCs w:val="24"/>
          <w:lang w:val="en-GB" w:eastAsia="en-GB"/>
        </w:rPr>
      </w:pPr>
    </w:p>
    <w:p w14:paraId="6DF5943F" w14:textId="77777777" w:rsidR="0077360D" w:rsidRDefault="0077360D" w:rsidP="007E305E">
      <w:pPr>
        <w:jc w:val="both"/>
        <w:outlineLvl w:val="0"/>
        <w:rPr>
          <w:rFonts w:asciiTheme="minorHAnsi" w:hAnsiTheme="minorHAnsi" w:cstheme="minorHAnsi"/>
          <w:b/>
          <w:sz w:val="24"/>
          <w:szCs w:val="24"/>
          <w:lang w:val="en-GB" w:eastAsia="en-GB"/>
        </w:rPr>
      </w:pPr>
    </w:p>
    <w:p w14:paraId="56660CDC" w14:textId="77777777" w:rsidR="0077360D" w:rsidRDefault="0077360D" w:rsidP="007E305E">
      <w:pPr>
        <w:jc w:val="both"/>
        <w:outlineLvl w:val="0"/>
        <w:rPr>
          <w:rFonts w:asciiTheme="minorHAnsi" w:hAnsiTheme="minorHAnsi" w:cstheme="minorHAnsi"/>
          <w:b/>
          <w:sz w:val="24"/>
          <w:szCs w:val="24"/>
          <w:lang w:val="en-GB" w:eastAsia="en-GB"/>
        </w:rPr>
      </w:pPr>
    </w:p>
    <w:p w14:paraId="6C59E63C" w14:textId="77777777" w:rsidR="0077360D" w:rsidRDefault="0077360D" w:rsidP="007E305E">
      <w:pPr>
        <w:jc w:val="both"/>
        <w:outlineLvl w:val="0"/>
        <w:rPr>
          <w:rFonts w:asciiTheme="minorHAnsi" w:hAnsiTheme="minorHAnsi" w:cstheme="minorHAnsi"/>
          <w:b/>
          <w:sz w:val="24"/>
          <w:szCs w:val="24"/>
          <w:lang w:val="en-GB" w:eastAsia="en-GB"/>
        </w:rPr>
      </w:pPr>
    </w:p>
    <w:p w14:paraId="40CB71A0" w14:textId="77777777" w:rsidR="0077360D" w:rsidRDefault="0077360D" w:rsidP="007E305E">
      <w:pPr>
        <w:jc w:val="both"/>
        <w:outlineLvl w:val="0"/>
        <w:rPr>
          <w:rFonts w:asciiTheme="minorHAnsi" w:hAnsiTheme="minorHAnsi" w:cstheme="minorHAnsi"/>
          <w:b/>
          <w:sz w:val="24"/>
          <w:szCs w:val="24"/>
          <w:lang w:val="en-GB" w:eastAsia="en-GB"/>
        </w:rPr>
      </w:pPr>
    </w:p>
    <w:p w14:paraId="524EFB68" w14:textId="77777777" w:rsidR="0077360D" w:rsidRDefault="0077360D" w:rsidP="007E305E">
      <w:pPr>
        <w:jc w:val="both"/>
        <w:outlineLvl w:val="0"/>
        <w:rPr>
          <w:rFonts w:asciiTheme="minorHAnsi" w:hAnsiTheme="minorHAnsi" w:cstheme="minorHAnsi"/>
          <w:b/>
          <w:sz w:val="24"/>
          <w:szCs w:val="24"/>
          <w:lang w:val="en-GB" w:eastAsia="en-GB"/>
        </w:rPr>
      </w:pPr>
    </w:p>
    <w:p w14:paraId="638C912E" w14:textId="77777777" w:rsidR="0077360D" w:rsidRDefault="0077360D" w:rsidP="007E305E">
      <w:pPr>
        <w:jc w:val="both"/>
        <w:outlineLvl w:val="0"/>
        <w:rPr>
          <w:rFonts w:asciiTheme="minorHAnsi" w:hAnsiTheme="minorHAnsi" w:cstheme="minorHAnsi"/>
          <w:b/>
          <w:sz w:val="24"/>
          <w:szCs w:val="24"/>
          <w:lang w:val="en-GB" w:eastAsia="en-GB"/>
        </w:rPr>
      </w:pPr>
    </w:p>
    <w:p w14:paraId="7FF825DD" w14:textId="77777777" w:rsidR="0077360D" w:rsidRDefault="0077360D" w:rsidP="007E305E">
      <w:pPr>
        <w:jc w:val="both"/>
        <w:outlineLvl w:val="0"/>
        <w:rPr>
          <w:rFonts w:asciiTheme="minorHAnsi" w:hAnsiTheme="minorHAnsi" w:cstheme="minorHAnsi"/>
          <w:b/>
          <w:sz w:val="24"/>
          <w:szCs w:val="24"/>
          <w:lang w:val="en-GB" w:eastAsia="en-GB"/>
        </w:rPr>
      </w:pPr>
    </w:p>
    <w:p w14:paraId="1DF99285" w14:textId="77777777" w:rsidR="0077360D" w:rsidRDefault="0077360D" w:rsidP="007E305E">
      <w:pPr>
        <w:jc w:val="both"/>
        <w:outlineLvl w:val="0"/>
        <w:rPr>
          <w:rFonts w:asciiTheme="minorHAnsi" w:hAnsiTheme="minorHAnsi" w:cstheme="minorHAnsi"/>
          <w:b/>
          <w:sz w:val="24"/>
          <w:szCs w:val="24"/>
          <w:lang w:val="en-GB" w:eastAsia="en-GB"/>
        </w:rPr>
      </w:pPr>
    </w:p>
    <w:p w14:paraId="7C52C786" w14:textId="4E368E2F" w:rsidR="0032181E" w:rsidRPr="007E305E" w:rsidRDefault="00693A91" w:rsidP="007E305E">
      <w:pPr>
        <w:jc w:val="both"/>
        <w:outlineLvl w:val="0"/>
        <w:rPr>
          <w:rFonts w:asciiTheme="minorHAnsi" w:hAnsiTheme="minorHAnsi" w:cstheme="minorHAnsi"/>
          <w:b/>
          <w:sz w:val="24"/>
          <w:szCs w:val="24"/>
          <w:lang w:val="en-GB" w:eastAsia="en-GB"/>
        </w:rPr>
      </w:pPr>
      <w:bookmarkStart w:id="0" w:name="_Toc109634399"/>
      <w:r w:rsidRPr="007E305E">
        <w:rPr>
          <w:rFonts w:asciiTheme="minorHAnsi" w:hAnsiTheme="minorHAnsi" w:cstheme="minorHAnsi"/>
          <w:b/>
          <w:sz w:val="24"/>
          <w:szCs w:val="24"/>
          <w:lang w:val="en-GB" w:eastAsia="en-GB"/>
        </w:rPr>
        <w:lastRenderedPageBreak/>
        <w:t>Introduction</w:t>
      </w:r>
      <w:bookmarkEnd w:id="0"/>
      <w:r w:rsidRPr="007E305E">
        <w:rPr>
          <w:rFonts w:asciiTheme="minorHAnsi" w:hAnsiTheme="minorHAnsi" w:cstheme="minorHAnsi"/>
          <w:b/>
          <w:sz w:val="24"/>
          <w:szCs w:val="24"/>
          <w:lang w:val="en-GB" w:eastAsia="en-GB"/>
        </w:rPr>
        <w:t xml:space="preserve"> </w:t>
      </w:r>
    </w:p>
    <w:p w14:paraId="0EBD6847" w14:textId="6EF98C70" w:rsidR="00794420" w:rsidRPr="001E125A" w:rsidRDefault="00141F20" w:rsidP="03028DB1">
      <w:pPr>
        <w:jc w:val="both"/>
        <w:rPr>
          <w:rFonts w:asciiTheme="minorHAnsi" w:hAnsiTheme="minorHAnsi" w:cstheme="minorBidi"/>
          <w:sz w:val="24"/>
          <w:szCs w:val="24"/>
          <w:lang w:eastAsia="en-GB"/>
        </w:rPr>
      </w:pPr>
      <w:r w:rsidRPr="03028DB1">
        <w:rPr>
          <w:rFonts w:asciiTheme="minorHAnsi" w:hAnsiTheme="minorHAnsi" w:cstheme="minorBidi"/>
          <w:sz w:val="24"/>
          <w:szCs w:val="24"/>
          <w:lang w:eastAsia="en-GB"/>
        </w:rPr>
        <w:t xml:space="preserve">London South East Academies Trust (LSEAT) </w:t>
      </w:r>
      <w:r w:rsidR="1401F732" w:rsidRPr="03028DB1">
        <w:rPr>
          <w:rFonts w:asciiTheme="minorHAnsi" w:hAnsiTheme="minorHAnsi" w:cstheme="minorBidi"/>
          <w:sz w:val="24"/>
          <w:szCs w:val="24"/>
          <w:lang w:eastAsia="en-GB"/>
        </w:rPr>
        <w:t>is</w:t>
      </w:r>
      <w:r w:rsidR="0032181E" w:rsidRPr="03028DB1">
        <w:rPr>
          <w:rFonts w:asciiTheme="minorHAnsi" w:hAnsiTheme="minorHAnsi" w:cstheme="minorBidi"/>
          <w:sz w:val="24"/>
          <w:szCs w:val="24"/>
          <w:lang w:eastAsia="en-GB"/>
        </w:rPr>
        <w:t xml:space="preserve"> committed to promoting a safe and supportive learning environment for each and every member of our community. We work continuously to improve prevention, response, support and investigation of sexual harassment, sexual assault and other forms of sexual</w:t>
      </w:r>
      <w:r w:rsidR="00125609" w:rsidRPr="03028DB1">
        <w:rPr>
          <w:rFonts w:asciiTheme="minorHAnsi" w:hAnsiTheme="minorHAnsi" w:cstheme="minorBidi"/>
          <w:sz w:val="24"/>
          <w:szCs w:val="24"/>
          <w:lang w:eastAsia="en-GB"/>
        </w:rPr>
        <w:t xml:space="preserve"> abuse and</w:t>
      </w:r>
      <w:r w:rsidR="0032181E" w:rsidRPr="03028DB1">
        <w:rPr>
          <w:rFonts w:asciiTheme="minorHAnsi" w:hAnsiTheme="minorHAnsi" w:cstheme="minorBidi"/>
          <w:sz w:val="24"/>
          <w:szCs w:val="24"/>
          <w:lang w:eastAsia="en-GB"/>
        </w:rPr>
        <w:t xml:space="preserve"> violence.</w:t>
      </w:r>
    </w:p>
    <w:p w14:paraId="1356245E" w14:textId="77777777" w:rsidR="00125609" w:rsidRPr="001E125A" w:rsidRDefault="00125609" w:rsidP="00794420">
      <w:pPr>
        <w:jc w:val="both"/>
        <w:rPr>
          <w:rFonts w:asciiTheme="minorHAnsi" w:hAnsiTheme="minorHAnsi" w:cstheme="minorHAnsi"/>
          <w:sz w:val="24"/>
          <w:szCs w:val="24"/>
          <w:lang w:eastAsia="en-GB"/>
        </w:rPr>
      </w:pPr>
    </w:p>
    <w:p w14:paraId="6ABDE2F1" w14:textId="3816718A" w:rsidR="00125609" w:rsidRPr="001E125A" w:rsidRDefault="0029131C" w:rsidP="00794420">
      <w:pPr>
        <w:jc w:val="both"/>
        <w:rPr>
          <w:rFonts w:asciiTheme="minorHAnsi" w:hAnsiTheme="minorHAnsi" w:cstheme="minorHAnsi"/>
          <w:sz w:val="24"/>
          <w:szCs w:val="24"/>
          <w:lang w:val="en-GB" w:eastAsia="en-GB"/>
        </w:rPr>
      </w:pPr>
      <w:r>
        <w:rPr>
          <w:rFonts w:asciiTheme="minorHAnsi" w:hAnsiTheme="minorHAnsi" w:cstheme="minorHAnsi"/>
          <w:sz w:val="24"/>
          <w:szCs w:val="24"/>
          <w:lang w:eastAsia="en-GB"/>
        </w:rPr>
        <w:t>Child on Child</w:t>
      </w:r>
      <w:r w:rsidR="00125609" w:rsidRPr="001E125A">
        <w:rPr>
          <w:rFonts w:asciiTheme="minorHAnsi" w:hAnsiTheme="minorHAnsi" w:cstheme="minorHAnsi"/>
          <w:sz w:val="24"/>
          <w:szCs w:val="24"/>
          <w:lang w:eastAsia="en-GB"/>
        </w:rPr>
        <w:t xml:space="preserve"> abuse</w:t>
      </w:r>
      <w:r>
        <w:rPr>
          <w:rFonts w:asciiTheme="minorHAnsi" w:hAnsiTheme="minorHAnsi" w:cstheme="minorHAnsi"/>
          <w:sz w:val="24"/>
          <w:szCs w:val="24"/>
          <w:lang w:eastAsia="en-GB"/>
        </w:rPr>
        <w:t xml:space="preserve"> (previously referred to as peer on peer abuse)</w:t>
      </w:r>
      <w:r w:rsidR="00125609" w:rsidRPr="001E125A">
        <w:rPr>
          <w:rFonts w:asciiTheme="minorHAnsi" w:hAnsiTheme="minorHAnsi" w:cstheme="minorHAnsi"/>
          <w:sz w:val="24"/>
          <w:szCs w:val="24"/>
          <w:lang w:eastAsia="en-GB"/>
        </w:rPr>
        <w:t xml:space="preserve"> is referenced in the Trust Safeguarding Policy, which should be read in conjunction with this policy, but due to the sensitive, specific and sometime complex nature of this area of safeguarding the Trust has implemented this separate policy and guidance. </w:t>
      </w:r>
    </w:p>
    <w:p w14:paraId="11B82B9E" w14:textId="77777777" w:rsidR="00794420" w:rsidRPr="001E125A" w:rsidRDefault="00794420" w:rsidP="00794420">
      <w:pPr>
        <w:jc w:val="both"/>
        <w:rPr>
          <w:rFonts w:asciiTheme="minorHAnsi" w:hAnsiTheme="minorHAnsi" w:cstheme="minorHAnsi"/>
          <w:b/>
          <w:sz w:val="24"/>
          <w:szCs w:val="24"/>
          <w:lang w:val="en-GB" w:eastAsia="en-GB"/>
        </w:rPr>
      </w:pPr>
    </w:p>
    <w:p w14:paraId="616E0DBC" w14:textId="77777777" w:rsidR="00141F20" w:rsidRPr="004F7200" w:rsidRDefault="00125609" w:rsidP="003F6872">
      <w:pPr>
        <w:rPr>
          <w:rFonts w:asciiTheme="minorHAnsi" w:hAnsiTheme="minorHAnsi" w:cstheme="minorHAnsi"/>
          <w:sz w:val="24"/>
          <w:szCs w:val="24"/>
          <w:lang w:val="en-GB" w:eastAsia="en-GB"/>
        </w:rPr>
      </w:pPr>
      <w:r w:rsidRPr="004F7200">
        <w:rPr>
          <w:rFonts w:asciiTheme="minorHAnsi" w:hAnsiTheme="minorHAnsi" w:cstheme="minorHAnsi"/>
          <w:sz w:val="24"/>
          <w:szCs w:val="24"/>
          <w:lang w:val="en-GB" w:eastAsia="en-GB"/>
        </w:rPr>
        <w:t>Principles</w:t>
      </w:r>
    </w:p>
    <w:p w14:paraId="5611CE1F" w14:textId="03940549" w:rsidR="00E42024" w:rsidRPr="001E125A" w:rsidRDefault="00A7546A" w:rsidP="00A60976">
      <w:pPr>
        <w:pStyle w:val="ListParagraph"/>
        <w:numPr>
          <w:ilvl w:val="0"/>
          <w:numId w:val="12"/>
        </w:numPr>
        <w:jc w:val="both"/>
        <w:rPr>
          <w:rFonts w:asciiTheme="minorHAnsi" w:hAnsiTheme="minorHAnsi" w:cstheme="minorHAnsi"/>
          <w:color w:val="000000"/>
          <w:sz w:val="24"/>
          <w:szCs w:val="24"/>
          <w:lang w:val="en-GB" w:eastAsia="en-GB"/>
        </w:rPr>
      </w:pPr>
      <w:r w:rsidRPr="001E125A">
        <w:rPr>
          <w:rFonts w:asciiTheme="minorHAnsi" w:hAnsiTheme="minorHAnsi" w:cstheme="minorHAnsi"/>
          <w:color w:val="000000"/>
          <w:sz w:val="24"/>
          <w:szCs w:val="24"/>
          <w:lang w:val="en-GB" w:eastAsia="en-GB"/>
        </w:rPr>
        <w:t xml:space="preserve">In line with </w:t>
      </w:r>
      <w:r w:rsidR="009A7DB9">
        <w:rPr>
          <w:rFonts w:asciiTheme="minorHAnsi" w:hAnsiTheme="minorHAnsi" w:cstheme="minorHAnsi"/>
          <w:color w:val="000000"/>
          <w:sz w:val="24"/>
          <w:szCs w:val="24"/>
          <w:lang w:val="en-GB" w:eastAsia="en-GB"/>
        </w:rPr>
        <w:t>Keeping Children Safe in education (</w:t>
      </w:r>
      <w:r w:rsidRPr="001E125A">
        <w:rPr>
          <w:rFonts w:asciiTheme="minorHAnsi" w:hAnsiTheme="minorHAnsi" w:cstheme="minorHAnsi"/>
          <w:color w:val="000000"/>
          <w:sz w:val="24"/>
          <w:szCs w:val="24"/>
          <w:lang w:val="en-GB" w:eastAsia="en-GB"/>
        </w:rPr>
        <w:t>KCSIE</w:t>
      </w:r>
      <w:r w:rsidR="009A7DB9">
        <w:rPr>
          <w:rFonts w:asciiTheme="minorHAnsi" w:hAnsiTheme="minorHAnsi" w:cstheme="minorHAnsi"/>
          <w:color w:val="000000"/>
          <w:sz w:val="24"/>
          <w:szCs w:val="24"/>
          <w:lang w:val="en-GB" w:eastAsia="en-GB"/>
        </w:rPr>
        <w:t>)</w:t>
      </w:r>
      <w:r w:rsidR="005F3C61" w:rsidRPr="001E125A">
        <w:rPr>
          <w:rFonts w:asciiTheme="minorHAnsi" w:hAnsiTheme="minorHAnsi" w:cstheme="minorHAnsi"/>
          <w:color w:val="000000"/>
          <w:sz w:val="24"/>
          <w:szCs w:val="24"/>
          <w:lang w:val="en-GB" w:eastAsia="en-GB"/>
        </w:rPr>
        <w:t xml:space="preserve"> (202</w:t>
      </w:r>
      <w:r w:rsidR="00C37246">
        <w:rPr>
          <w:rFonts w:asciiTheme="minorHAnsi" w:hAnsiTheme="minorHAnsi" w:cstheme="minorHAnsi"/>
          <w:color w:val="000000"/>
          <w:sz w:val="24"/>
          <w:szCs w:val="24"/>
          <w:lang w:val="en-GB" w:eastAsia="en-GB"/>
        </w:rPr>
        <w:t>2</w:t>
      </w:r>
      <w:r w:rsidR="00383D56" w:rsidRPr="001E125A">
        <w:rPr>
          <w:rFonts w:asciiTheme="minorHAnsi" w:hAnsiTheme="minorHAnsi" w:cstheme="minorHAnsi"/>
          <w:color w:val="000000"/>
          <w:sz w:val="24"/>
          <w:szCs w:val="24"/>
          <w:lang w:val="en-GB" w:eastAsia="en-GB"/>
        </w:rPr>
        <w:t>)</w:t>
      </w:r>
      <w:r w:rsidRPr="001E125A">
        <w:rPr>
          <w:rFonts w:asciiTheme="minorHAnsi" w:hAnsiTheme="minorHAnsi" w:cstheme="minorHAnsi"/>
          <w:color w:val="000000"/>
          <w:sz w:val="24"/>
          <w:szCs w:val="24"/>
          <w:lang w:val="en-GB" w:eastAsia="en-GB"/>
        </w:rPr>
        <w:t xml:space="preserve">, </w:t>
      </w:r>
      <w:r w:rsidR="00CF3E8D" w:rsidRPr="001E125A">
        <w:rPr>
          <w:rFonts w:asciiTheme="minorHAnsi" w:hAnsiTheme="minorHAnsi" w:cstheme="minorHAnsi"/>
          <w:color w:val="000000"/>
          <w:sz w:val="24"/>
          <w:szCs w:val="24"/>
          <w:lang w:val="en-GB" w:eastAsia="en-GB"/>
        </w:rPr>
        <w:t>i</w:t>
      </w:r>
      <w:r w:rsidR="00141F20" w:rsidRPr="001E125A">
        <w:rPr>
          <w:rFonts w:asciiTheme="minorHAnsi" w:hAnsiTheme="minorHAnsi" w:cstheme="minorHAnsi"/>
          <w:color w:val="000000"/>
          <w:sz w:val="24"/>
          <w:szCs w:val="24"/>
          <w:lang w:val="en-GB" w:eastAsia="en-GB"/>
        </w:rPr>
        <w:t xml:space="preserve">t is important </w:t>
      </w:r>
      <w:r w:rsidRPr="001E125A">
        <w:rPr>
          <w:rFonts w:asciiTheme="minorHAnsi" w:hAnsiTheme="minorHAnsi" w:cstheme="minorHAnsi"/>
          <w:color w:val="000000"/>
          <w:sz w:val="24"/>
          <w:szCs w:val="24"/>
          <w:lang w:val="en-GB" w:eastAsia="en-GB"/>
        </w:rPr>
        <w:t>LSEAT consider</w:t>
      </w:r>
      <w:r w:rsidR="00141F20" w:rsidRPr="001E125A">
        <w:rPr>
          <w:rFonts w:asciiTheme="minorHAnsi" w:hAnsiTheme="minorHAnsi" w:cstheme="minorHAnsi"/>
          <w:color w:val="000000"/>
          <w:sz w:val="24"/>
          <w:szCs w:val="24"/>
          <w:lang w:val="en-GB" w:eastAsia="en-GB"/>
        </w:rPr>
        <w:t>s</w:t>
      </w:r>
      <w:r w:rsidRPr="001E125A">
        <w:rPr>
          <w:rFonts w:asciiTheme="minorHAnsi" w:hAnsiTheme="minorHAnsi" w:cstheme="minorHAnsi"/>
          <w:color w:val="000000"/>
          <w:sz w:val="24"/>
          <w:szCs w:val="24"/>
          <w:lang w:val="en-GB" w:eastAsia="en-GB"/>
        </w:rPr>
        <w:t xml:space="preserve"> how to reflect</w:t>
      </w:r>
      <w:r w:rsidR="00141F20" w:rsidRPr="001E125A">
        <w:rPr>
          <w:rFonts w:asciiTheme="minorHAnsi" w:hAnsiTheme="minorHAnsi" w:cstheme="minorHAnsi"/>
          <w:color w:val="000000"/>
          <w:sz w:val="24"/>
          <w:szCs w:val="24"/>
          <w:lang w:val="en-GB" w:eastAsia="en-GB"/>
        </w:rPr>
        <w:t xml:space="preserve"> on</w:t>
      </w:r>
      <w:r w:rsidRPr="001E125A">
        <w:rPr>
          <w:rFonts w:asciiTheme="minorHAnsi" w:hAnsiTheme="minorHAnsi" w:cstheme="minorHAnsi"/>
          <w:color w:val="000000"/>
          <w:sz w:val="24"/>
          <w:szCs w:val="24"/>
          <w:lang w:val="en-GB" w:eastAsia="en-GB"/>
        </w:rPr>
        <w:t xml:space="preserve"> sexual violence and sexual harassment in </w:t>
      </w:r>
      <w:r w:rsidR="00794420" w:rsidRPr="001E125A">
        <w:rPr>
          <w:rFonts w:asciiTheme="minorHAnsi" w:hAnsiTheme="minorHAnsi" w:cstheme="minorHAnsi"/>
          <w:color w:val="000000"/>
          <w:sz w:val="24"/>
          <w:szCs w:val="24"/>
          <w:lang w:val="en-GB" w:eastAsia="en-GB"/>
        </w:rPr>
        <w:t>our</w:t>
      </w:r>
      <w:r w:rsidR="00141F20" w:rsidRPr="001E125A">
        <w:rPr>
          <w:rFonts w:asciiTheme="minorHAnsi" w:hAnsiTheme="minorHAnsi" w:cstheme="minorHAnsi"/>
          <w:color w:val="000000"/>
          <w:sz w:val="24"/>
          <w:szCs w:val="24"/>
          <w:lang w:val="en-GB" w:eastAsia="en-GB"/>
        </w:rPr>
        <w:t xml:space="preserve"> whole school </w:t>
      </w:r>
      <w:r w:rsidRPr="001E125A">
        <w:rPr>
          <w:rFonts w:asciiTheme="minorHAnsi" w:hAnsiTheme="minorHAnsi" w:cstheme="minorHAnsi"/>
          <w:color w:val="000000"/>
          <w:sz w:val="24"/>
          <w:szCs w:val="24"/>
          <w:lang w:val="en-GB" w:eastAsia="en-GB"/>
        </w:rPr>
        <w:t xml:space="preserve">approach to safeguarding and </w:t>
      </w:r>
      <w:r w:rsidR="00794420" w:rsidRPr="001E125A">
        <w:rPr>
          <w:rFonts w:asciiTheme="minorHAnsi" w:hAnsiTheme="minorHAnsi" w:cstheme="minorHAnsi"/>
          <w:color w:val="000000"/>
          <w:sz w:val="24"/>
          <w:szCs w:val="24"/>
          <w:lang w:val="en-GB" w:eastAsia="en-GB"/>
        </w:rPr>
        <w:t>our</w:t>
      </w:r>
      <w:r w:rsidRPr="001E125A">
        <w:rPr>
          <w:rFonts w:asciiTheme="minorHAnsi" w:hAnsiTheme="minorHAnsi" w:cstheme="minorHAnsi"/>
          <w:color w:val="000000"/>
          <w:sz w:val="24"/>
          <w:szCs w:val="24"/>
          <w:lang w:val="en-GB" w:eastAsia="en-GB"/>
        </w:rPr>
        <w:t xml:space="preserve"> own </w:t>
      </w:r>
      <w:r w:rsidR="00794420" w:rsidRPr="001E125A">
        <w:rPr>
          <w:rFonts w:asciiTheme="minorHAnsi" w:hAnsiTheme="minorHAnsi" w:cstheme="minorHAnsi"/>
          <w:color w:val="000000"/>
          <w:sz w:val="24"/>
          <w:szCs w:val="24"/>
          <w:lang w:val="en-GB" w:eastAsia="en-GB"/>
        </w:rPr>
        <w:t>safeguarding</w:t>
      </w:r>
      <w:r w:rsidRPr="001E125A">
        <w:rPr>
          <w:rFonts w:asciiTheme="minorHAnsi" w:hAnsiTheme="minorHAnsi" w:cstheme="minorHAnsi"/>
          <w:color w:val="000000"/>
          <w:sz w:val="24"/>
          <w:szCs w:val="24"/>
          <w:lang w:val="en-GB" w:eastAsia="en-GB"/>
        </w:rPr>
        <w:t xml:space="preserve"> policy</w:t>
      </w:r>
    </w:p>
    <w:p w14:paraId="041D5987" w14:textId="77777777" w:rsidR="00E42024" w:rsidRPr="001E125A" w:rsidRDefault="004766EB" w:rsidP="00A60976">
      <w:pPr>
        <w:pStyle w:val="ListParagraph"/>
        <w:numPr>
          <w:ilvl w:val="0"/>
          <w:numId w:val="12"/>
        </w:numPr>
        <w:jc w:val="both"/>
        <w:rPr>
          <w:rFonts w:asciiTheme="minorHAnsi" w:hAnsiTheme="minorHAnsi" w:cstheme="minorHAnsi"/>
          <w:color w:val="000000"/>
          <w:sz w:val="24"/>
          <w:szCs w:val="24"/>
          <w:lang w:val="en-GB" w:eastAsia="en-GB"/>
        </w:rPr>
      </w:pPr>
      <w:r w:rsidRPr="001E125A">
        <w:rPr>
          <w:rFonts w:asciiTheme="minorHAnsi" w:hAnsiTheme="minorHAnsi" w:cstheme="minorHAnsi"/>
          <w:color w:val="000000"/>
          <w:sz w:val="24"/>
          <w:szCs w:val="24"/>
          <w:lang w:val="en-GB" w:eastAsia="en-GB"/>
        </w:rPr>
        <w:t xml:space="preserve">This policy </w:t>
      </w:r>
      <w:r w:rsidR="00A7546A" w:rsidRPr="001E125A">
        <w:rPr>
          <w:rFonts w:asciiTheme="minorHAnsi" w:hAnsiTheme="minorHAnsi" w:cstheme="minorHAnsi"/>
          <w:color w:val="000000"/>
          <w:sz w:val="24"/>
          <w:szCs w:val="24"/>
          <w:lang w:val="en-GB" w:eastAsia="en-GB"/>
        </w:rPr>
        <w:t>refers</w:t>
      </w:r>
      <w:r w:rsidRPr="001E125A">
        <w:rPr>
          <w:rFonts w:asciiTheme="minorHAnsi" w:hAnsiTheme="minorHAnsi" w:cstheme="minorHAnsi"/>
          <w:color w:val="000000"/>
          <w:sz w:val="24"/>
          <w:szCs w:val="24"/>
          <w:lang w:val="en-GB" w:eastAsia="en-GB"/>
        </w:rPr>
        <w:t xml:space="preserve"> to</w:t>
      </w:r>
      <w:r w:rsidR="00141F20" w:rsidRPr="001E125A">
        <w:rPr>
          <w:rFonts w:asciiTheme="minorHAnsi" w:hAnsiTheme="minorHAnsi" w:cstheme="minorHAnsi"/>
          <w:color w:val="000000"/>
          <w:sz w:val="24"/>
          <w:szCs w:val="24"/>
          <w:lang w:val="en-GB" w:eastAsia="en-GB"/>
        </w:rPr>
        <w:t xml:space="preserve"> </w:t>
      </w:r>
      <w:r w:rsidR="00A7546A" w:rsidRPr="001E125A">
        <w:rPr>
          <w:rFonts w:asciiTheme="minorHAnsi" w:hAnsiTheme="minorHAnsi" w:cstheme="minorHAnsi"/>
          <w:color w:val="000000"/>
          <w:sz w:val="24"/>
          <w:szCs w:val="24"/>
          <w:lang w:val="en-GB" w:eastAsia="en-GB"/>
        </w:rPr>
        <w:t>a child as anyone under the age of 18.</w:t>
      </w:r>
    </w:p>
    <w:p w14:paraId="7500307C" w14:textId="77777777" w:rsidR="00E42024" w:rsidRPr="001E125A" w:rsidRDefault="00794420" w:rsidP="00A60976">
      <w:pPr>
        <w:pStyle w:val="ListParagraph"/>
        <w:numPr>
          <w:ilvl w:val="0"/>
          <w:numId w:val="12"/>
        </w:numPr>
        <w:jc w:val="both"/>
        <w:rPr>
          <w:rFonts w:asciiTheme="minorHAnsi" w:hAnsiTheme="minorHAnsi" w:cstheme="minorHAnsi"/>
          <w:color w:val="000000"/>
          <w:sz w:val="24"/>
          <w:szCs w:val="24"/>
          <w:lang w:val="en-GB" w:eastAsia="en-GB"/>
        </w:rPr>
      </w:pPr>
      <w:r w:rsidRPr="001E125A">
        <w:rPr>
          <w:rFonts w:asciiTheme="minorHAnsi" w:hAnsiTheme="minorHAnsi" w:cstheme="minorHAnsi"/>
          <w:color w:val="000000"/>
          <w:sz w:val="24"/>
          <w:szCs w:val="24"/>
          <w:lang w:val="en-GB" w:eastAsia="en-GB"/>
        </w:rPr>
        <w:t>This</w:t>
      </w:r>
      <w:r w:rsidR="004766EB" w:rsidRPr="001E125A">
        <w:rPr>
          <w:rFonts w:asciiTheme="minorHAnsi" w:hAnsiTheme="minorHAnsi" w:cstheme="minorHAnsi"/>
          <w:color w:val="000000"/>
          <w:sz w:val="24"/>
          <w:szCs w:val="24"/>
          <w:lang w:val="en-GB" w:eastAsia="en-GB"/>
        </w:rPr>
        <w:t xml:space="preserve"> policy provides </w:t>
      </w:r>
      <w:r w:rsidR="00A7546A" w:rsidRPr="001E125A">
        <w:rPr>
          <w:rFonts w:asciiTheme="minorHAnsi" w:hAnsiTheme="minorHAnsi" w:cstheme="minorHAnsi"/>
          <w:color w:val="000000"/>
          <w:sz w:val="24"/>
          <w:szCs w:val="24"/>
          <w:lang w:val="en-GB" w:eastAsia="en-GB"/>
        </w:rPr>
        <w:t>definitions on</w:t>
      </w:r>
      <w:r w:rsidR="004766EB" w:rsidRPr="001E125A">
        <w:rPr>
          <w:rFonts w:asciiTheme="minorHAnsi" w:hAnsiTheme="minorHAnsi" w:cstheme="minorHAnsi"/>
          <w:color w:val="000000"/>
          <w:sz w:val="24"/>
          <w:szCs w:val="24"/>
          <w:lang w:val="en-GB" w:eastAsia="en-GB"/>
        </w:rPr>
        <w:t xml:space="preserve"> what sexual violence and sexual harassment is, how </w:t>
      </w:r>
      <w:r w:rsidRPr="001E125A">
        <w:rPr>
          <w:rFonts w:asciiTheme="minorHAnsi" w:hAnsiTheme="minorHAnsi" w:cstheme="minorHAnsi"/>
          <w:color w:val="000000"/>
          <w:sz w:val="24"/>
          <w:szCs w:val="24"/>
          <w:lang w:val="en-GB" w:eastAsia="en-GB"/>
        </w:rPr>
        <w:t xml:space="preserve">LSEAT will </w:t>
      </w:r>
      <w:r w:rsidR="004766EB" w:rsidRPr="001E125A">
        <w:rPr>
          <w:rFonts w:asciiTheme="minorHAnsi" w:hAnsiTheme="minorHAnsi" w:cstheme="minorHAnsi"/>
          <w:color w:val="000000"/>
          <w:sz w:val="24"/>
          <w:szCs w:val="24"/>
          <w:lang w:val="en-GB" w:eastAsia="en-GB"/>
        </w:rPr>
        <w:t xml:space="preserve">minimise the risk of it occurring and what </w:t>
      </w:r>
      <w:r w:rsidRPr="001E125A">
        <w:rPr>
          <w:rFonts w:asciiTheme="minorHAnsi" w:hAnsiTheme="minorHAnsi" w:cstheme="minorHAnsi"/>
          <w:color w:val="000000"/>
          <w:sz w:val="24"/>
          <w:szCs w:val="24"/>
          <w:lang w:val="en-GB" w:eastAsia="en-GB"/>
        </w:rPr>
        <w:t>we</w:t>
      </w:r>
      <w:r w:rsidR="004766EB" w:rsidRPr="001E125A">
        <w:rPr>
          <w:rFonts w:asciiTheme="minorHAnsi" w:hAnsiTheme="minorHAnsi" w:cstheme="minorHAnsi"/>
          <w:color w:val="000000"/>
          <w:sz w:val="24"/>
          <w:szCs w:val="24"/>
          <w:lang w:val="en-GB" w:eastAsia="en-GB"/>
        </w:rPr>
        <w:t xml:space="preserve"> do when incidents </w:t>
      </w:r>
      <w:r w:rsidR="00125609" w:rsidRPr="001E125A">
        <w:rPr>
          <w:rFonts w:asciiTheme="minorHAnsi" w:hAnsiTheme="minorHAnsi" w:cstheme="minorHAnsi"/>
          <w:color w:val="000000"/>
          <w:sz w:val="24"/>
          <w:szCs w:val="24"/>
          <w:lang w:val="en-GB" w:eastAsia="en-GB"/>
        </w:rPr>
        <w:t>occur or</w:t>
      </w:r>
      <w:r w:rsidR="004766EB" w:rsidRPr="001E125A">
        <w:rPr>
          <w:rFonts w:asciiTheme="minorHAnsi" w:hAnsiTheme="minorHAnsi" w:cstheme="minorHAnsi"/>
          <w:color w:val="000000"/>
          <w:sz w:val="24"/>
          <w:szCs w:val="24"/>
          <w:lang w:val="en-GB" w:eastAsia="en-GB"/>
        </w:rPr>
        <w:t xml:space="preserve"> are alleged to have occurred.</w:t>
      </w:r>
      <w:r w:rsidR="00A7546A" w:rsidRPr="001E125A">
        <w:rPr>
          <w:rFonts w:asciiTheme="minorHAnsi" w:hAnsiTheme="minorHAnsi" w:cstheme="minorHAnsi"/>
          <w:color w:val="000000"/>
          <w:sz w:val="24"/>
          <w:szCs w:val="24"/>
          <w:lang w:val="en-GB"/>
        </w:rPr>
        <w:t xml:space="preserve"> </w:t>
      </w:r>
    </w:p>
    <w:p w14:paraId="2350F7D7" w14:textId="77777777" w:rsidR="00A7546A" w:rsidRDefault="00A7546A" w:rsidP="00A60976">
      <w:pPr>
        <w:pStyle w:val="ListParagraph"/>
        <w:numPr>
          <w:ilvl w:val="0"/>
          <w:numId w:val="12"/>
        </w:numPr>
        <w:jc w:val="both"/>
        <w:rPr>
          <w:rFonts w:asciiTheme="minorHAnsi" w:hAnsiTheme="minorHAnsi" w:cstheme="minorHAnsi"/>
          <w:color w:val="000000"/>
          <w:sz w:val="24"/>
          <w:szCs w:val="24"/>
          <w:lang w:val="en-GB" w:eastAsia="en-GB"/>
        </w:rPr>
      </w:pPr>
      <w:r w:rsidRPr="001E125A">
        <w:rPr>
          <w:rFonts w:asciiTheme="minorHAnsi" w:hAnsiTheme="minorHAnsi" w:cstheme="minorHAnsi"/>
          <w:color w:val="000000"/>
          <w:sz w:val="24"/>
          <w:szCs w:val="24"/>
          <w:lang w:val="en-GB" w:eastAsia="en-GB"/>
        </w:rPr>
        <w:t>The policy is developed in line with legal obligations, including the Human Rights Act 1998 and the Equality Act 2010, especially the Public Sector Equality Duty</w:t>
      </w:r>
    </w:p>
    <w:p w14:paraId="06239EBB" w14:textId="7AEC1553" w:rsidR="00116E78" w:rsidRDefault="001537F1" w:rsidP="00A60976">
      <w:pPr>
        <w:pStyle w:val="ListParagraph"/>
        <w:numPr>
          <w:ilvl w:val="0"/>
          <w:numId w:val="12"/>
        </w:numPr>
        <w:jc w:val="both"/>
        <w:rPr>
          <w:rFonts w:asciiTheme="minorHAnsi" w:hAnsiTheme="minorHAnsi" w:cstheme="minorHAnsi"/>
          <w:color w:val="000000"/>
          <w:sz w:val="24"/>
          <w:szCs w:val="24"/>
          <w:lang w:val="en-GB" w:eastAsia="en-GB"/>
        </w:rPr>
      </w:pPr>
      <w:r>
        <w:rPr>
          <w:rFonts w:asciiTheme="minorHAnsi" w:hAnsiTheme="minorHAnsi" w:cstheme="minorHAnsi"/>
          <w:color w:val="000000"/>
          <w:sz w:val="24"/>
          <w:szCs w:val="24"/>
          <w:lang w:val="en-GB" w:eastAsia="en-GB"/>
        </w:rPr>
        <w:t xml:space="preserve">The same principles apply to pupils who are aged </w:t>
      </w:r>
      <w:r w:rsidR="006915A4">
        <w:rPr>
          <w:rFonts w:asciiTheme="minorHAnsi" w:hAnsiTheme="minorHAnsi" w:cstheme="minorHAnsi"/>
          <w:color w:val="000000"/>
          <w:sz w:val="24"/>
          <w:szCs w:val="24"/>
          <w:lang w:val="en-GB" w:eastAsia="en-GB"/>
        </w:rPr>
        <w:t>18+</w:t>
      </w:r>
      <w:r w:rsidR="000F7983">
        <w:rPr>
          <w:rFonts w:asciiTheme="minorHAnsi" w:hAnsiTheme="minorHAnsi" w:cstheme="minorHAnsi"/>
          <w:color w:val="000000"/>
          <w:sz w:val="24"/>
          <w:szCs w:val="24"/>
          <w:lang w:val="en-GB" w:eastAsia="en-GB"/>
        </w:rPr>
        <w:t xml:space="preserve"> and any relevant </w:t>
      </w:r>
      <w:r w:rsidR="00D351DB">
        <w:rPr>
          <w:rFonts w:asciiTheme="minorHAnsi" w:hAnsiTheme="minorHAnsi" w:cstheme="minorHAnsi"/>
          <w:color w:val="000000"/>
          <w:sz w:val="24"/>
          <w:szCs w:val="24"/>
          <w:lang w:val="en-GB" w:eastAsia="en-GB"/>
        </w:rPr>
        <w:t xml:space="preserve">referrals should be made to equivalent adult services. </w:t>
      </w:r>
    </w:p>
    <w:p w14:paraId="38F5EB3C" w14:textId="5F0BA906" w:rsidR="009029D3" w:rsidRDefault="009029D3" w:rsidP="00A60976">
      <w:pPr>
        <w:pStyle w:val="ListParagraph"/>
        <w:numPr>
          <w:ilvl w:val="0"/>
          <w:numId w:val="12"/>
        </w:numPr>
        <w:jc w:val="both"/>
        <w:rPr>
          <w:rFonts w:asciiTheme="minorHAnsi" w:hAnsiTheme="minorHAnsi" w:cstheme="minorHAnsi"/>
          <w:color w:val="000000"/>
          <w:sz w:val="24"/>
          <w:szCs w:val="24"/>
          <w:lang w:val="en-GB" w:eastAsia="en-GB"/>
        </w:rPr>
      </w:pPr>
      <w:r>
        <w:rPr>
          <w:rFonts w:asciiTheme="minorHAnsi" w:hAnsiTheme="minorHAnsi" w:cstheme="minorHAnsi"/>
          <w:color w:val="000000"/>
          <w:sz w:val="24"/>
          <w:szCs w:val="24"/>
          <w:lang w:val="en-GB" w:eastAsia="en-GB"/>
        </w:rPr>
        <w:t xml:space="preserve">Sexual </w:t>
      </w:r>
      <w:r w:rsidR="00706247">
        <w:rPr>
          <w:rFonts w:asciiTheme="minorHAnsi" w:hAnsiTheme="minorHAnsi" w:cstheme="minorHAnsi"/>
          <w:color w:val="000000"/>
          <w:sz w:val="24"/>
          <w:szCs w:val="24"/>
          <w:lang w:val="en-GB" w:eastAsia="en-GB"/>
        </w:rPr>
        <w:t xml:space="preserve">harassment, abuse and violence can be experienced by staff either from a pupil or by another member of staff. These cases should be </w:t>
      </w:r>
      <w:r w:rsidR="005E7FC4">
        <w:rPr>
          <w:rFonts w:asciiTheme="minorHAnsi" w:hAnsiTheme="minorHAnsi" w:cstheme="minorHAnsi"/>
          <w:color w:val="000000"/>
          <w:sz w:val="24"/>
          <w:szCs w:val="24"/>
          <w:lang w:val="en-GB" w:eastAsia="en-GB"/>
        </w:rPr>
        <w:t xml:space="preserve">addressed through the </w:t>
      </w:r>
      <w:r w:rsidR="00A917F5">
        <w:rPr>
          <w:rFonts w:asciiTheme="minorHAnsi" w:hAnsiTheme="minorHAnsi" w:cstheme="minorHAnsi"/>
          <w:color w:val="000000"/>
          <w:sz w:val="24"/>
          <w:szCs w:val="24"/>
          <w:lang w:val="en-GB" w:eastAsia="en-GB"/>
        </w:rPr>
        <w:t xml:space="preserve">Behaviour Policy (pupils) and Staff Disciplinary policy (staff). HR should be contacted to provide support </w:t>
      </w:r>
      <w:r w:rsidR="005E7FC4">
        <w:rPr>
          <w:rFonts w:asciiTheme="minorHAnsi" w:hAnsiTheme="minorHAnsi" w:cstheme="minorHAnsi"/>
          <w:color w:val="000000"/>
          <w:sz w:val="24"/>
          <w:szCs w:val="24"/>
          <w:lang w:val="en-GB" w:eastAsia="en-GB"/>
        </w:rPr>
        <w:t xml:space="preserve">for staff affected. </w:t>
      </w:r>
    </w:p>
    <w:p w14:paraId="7440B111" w14:textId="77777777" w:rsidR="00D77CE4" w:rsidRDefault="00D77CE4" w:rsidP="00D77CE4">
      <w:pPr>
        <w:jc w:val="both"/>
        <w:rPr>
          <w:rFonts w:asciiTheme="minorHAnsi" w:hAnsiTheme="minorHAnsi" w:cstheme="minorHAnsi"/>
          <w:color w:val="000000"/>
          <w:sz w:val="24"/>
          <w:szCs w:val="24"/>
          <w:lang w:val="en-GB" w:eastAsia="en-GB"/>
        </w:rPr>
      </w:pPr>
    </w:p>
    <w:p w14:paraId="70D5E1B1" w14:textId="68508749" w:rsidR="00D77CE4" w:rsidRPr="00D77CE4" w:rsidRDefault="00D77CE4" w:rsidP="03028DB1">
      <w:pPr>
        <w:jc w:val="both"/>
        <w:rPr>
          <w:rFonts w:asciiTheme="minorHAnsi" w:hAnsiTheme="minorHAnsi" w:cstheme="minorBidi"/>
          <w:sz w:val="24"/>
          <w:szCs w:val="24"/>
        </w:rPr>
      </w:pPr>
      <w:r w:rsidRPr="03028DB1">
        <w:rPr>
          <w:rFonts w:asciiTheme="minorHAnsi" w:hAnsiTheme="minorHAnsi" w:cstheme="minorBidi"/>
          <w:sz w:val="24"/>
          <w:szCs w:val="24"/>
        </w:rPr>
        <w:t>For the purposes of this policy, we use the term ‘victim’. It is a widely recognised and understood term. It is important that we recognise that not everyone who has been subjected to sexual violence and/or sexual harassment considers themselves a victim or would want to be described in this way. We should be conscious of this when managing any incident and be prepared to use any term with which the individual is most comfortable</w:t>
      </w:r>
      <w:r w:rsidR="14F65F11" w:rsidRPr="03028DB1">
        <w:rPr>
          <w:rFonts w:asciiTheme="minorHAnsi" w:hAnsiTheme="minorHAnsi" w:cstheme="minorBidi"/>
          <w:sz w:val="24"/>
          <w:szCs w:val="24"/>
        </w:rPr>
        <w:t xml:space="preserve"> with</w:t>
      </w:r>
      <w:r w:rsidRPr="03028DB1">
        <w:rPr>
          <w:rFonts w:asciiTheme="minorHAnsi" w:hAnsiTheme="minorHAnsi" w:cstheme="minorBidi"/>
          <w:sz w:val="24"/>
          <w:szCs w:val="24"/>
        </w:rPr>
        <w:t xml:space="preserve">. </w:t>
      </w:r>
    </w:p>
    <w:p w14:paraId="584041B4" w14:textId="77777777" w:rsidR="00D77CE4" w:rsidRPr="00D77CE4" w:rsidRDefault="00D77CE4" w:rsidP="00D77CE4">
      <w:pPr>
        <w:jc w:val="both"/>
        <w:rPr>
          <w:rFonts w:asciiTheme="minorHAnsi" w:hAnsiTheme="minorHAnsi" w:cstheme="minorHAnsi"/>
          <w:sz w:val="24"/>
          <w:szCs w:val="24"/>
        </w:rPr>
      </w:pPr>
    </w:p>
    <w:p w14:paraId="342580B7" w14:textId="77777777" w:rsidR="00D77CE4" w:rsidRPr="00D77CE4" w:rsidRDefault="00D77CE4" w:rsidP="00D77CE4">
      <w:pPr>
        <w:jc w:val="both"/>
        <w:rPr>
          <w:rFonts w:asciiTheme="minorHAnsi" w:hAnsiTheme="minorHAnsi" w:cstheme="minorHAnsi"/>
          <w:color w:val="000000"/>
          <w:sz w:val="24"/>
          <w:szCs w:val="24"/>
          <w:lang w:val="en-GB" w:eastAsia="en-GB"/>
        </w:rPr>
      </w:pPr>
      <w:r w:rsidRPr="00227305">
        <w:rPr>
          <w:rFonts w:asciiTheme="minorHAnsi" w:hAnsiTheme="minorHAnsi" w:cstheme="minorHAnsi"/>
          <w:sz w:val="24"/>
          <w:szCs w:val="24"/>
        </w:rPr>
        <w:t>For</w:t>
      </w:r>
      <w:r w:rsidRPr="00D77CE4">
        <w:rPr>
          <w:rFonts w:asciiTheme="minorHAnsi" w:hAnsiTheme="minorHAnsi" w:cstheme="minorHAnsi"/>
          <w:sz w:val="24"/>
          <w:szCs w:val="24"/>
        </w:rPr>
        <w:t xml:space="preserve"> the purpose of this policy, we use the term ‘alleged perpetrator’ and where appropriate ‘perpetrator’. These are widely used and recognised terms and the most appropriate to aid effective drafting of policy. However, we should think very carefully about terminology, especially when speaking in front of </w:t>
      </w:r>
      <w:r w:rsidR="004F7200">
        <w:rPr>
          <w:rFonts w:asciiTheme="minorHAnsi" w:hAnsiTheme="minorHAnsi" w:cstheme="minorHAnsi"/>
          <w:sz w:val="24"/>
          <w:szCs w:val="24"/>
        </w:rPr>
        <w:t xml:space="preserve">children; the term perpetrator applies blame and </w:t>
      </w:r>
      <w:r w:rsidR="000D04E0">
        <w:rPr>
          <w:rFonts w:asciiTheme="minorHAnsi" w:hAnsiTheme="minorHAnsi" w:cstheme="minorHAnsi"/>
          <w:sz w:val="24"/>
          <w:szCs w:val="24"/>
        </w:rPr>
        <w:t>labels</w:t>
      </w:r>
      <w:r w:rsidR="004F7200">
        <w:rPr>
          <w:rFonts w:asciiTheme="minorHAnsi" w:hAnsiTheme="minorHAnsi" w:cstheme="minorHAnsi"/>
          <w:sz w:val="24"/>
          <w:szCs w:val="24"/>
        </w:rPr>
        <w:t xml:space="preserve"> the child negatively. </w:t>
      </w:r>
      <w:r w:rsidRPr="00D77CE4">
        <w:rPr>
          <w:rFonts w:asciiTheme="minorHAnsi" w:hAnsiTheme="minorHAnsi" w:cstheme="minorHAnsi"/>
          <w:sz w:val="24"/>
          <w:szCs w:val="24"/>
        </w:rPr>
        <w:t xml:space="preserve">As above, the use of appropriate terminology will be for staff to decide when talking to children and parents/carers. </w:t>
      </w:r>
    </w:p>
    <w:p w14:paraId="1DC7BCA8" w14:textId="77777777" w:rsidR="00A7546A" w:rsidRPr="001E125A" w:rsidRDefault="00A7546A" w:rsidP="002166C5">
      <w:pPr>
        <w:pStyle w:val="ListParagraph"/>
        <w:autoSpaceDE w:val="0"/>
        <w:autoSpaceDN w:val="0"/>
        <w:adjustRightInd w:val="0"/>
        <w:ind w:left="1260"/>
        <w:jc w:val="both"/>
        <w:rPr>
          <w:rFonts w:asciiTheme="minorHAnsi" w:hAnsiTheme="minorHAnsi" w:cstheme="minorHAnsi"/>
          <w:color w:val="000000"/>
          <w:sz w:val="24"/>
          <w:szCs w:val="24"/>
          <w:lang w:val="en-GB" w:eastAsia="en-GB"/>
        </w:rPr>
      </w:pPr>
    </w:p>
    <w:p w14:paraId="129D3A26" w14:textId="77777777" w:rsidR="00EC6C7C" w:rsidRPr="001E125A" w:rsidRDefault="00EC6C7C" w:rsidP="00D77CE4">
      <w:pPr>
        <w:jc w:val="center"/>
        <w:rPr>
          <w:rFonts w:asciiTheme="minorHAnsi" w:hAnsiTheme="minorHAnsi" w:cstheme="minorHAnsi"/>
          <w:b/>
          <w:i/>
          <w:sz w:val="24"/>
          <w:szCs w:val="24"/>
          <w:lang w:val="en-GB" w:eastAsia="en-GB"/>
        </w:rPr>
      </w:pPr>
      <w:r w:rsidRPr="00D77CE4">
        <w:rPr>
          <w:rFonts w:asciiTheme="minorHAnsi" w:hAnsiTheme="minorHAnsi" w:cstheme="minorHAnsi"/>
          <w:b/>
          <w:i/>
          <w:sz w:val="24"/>
          <w:szCs w:val="24"/>
          <w:lang w:val="en-GB" w:eastAsia="en-GB"/>
        </w:rPr>
        <w:t>We understand that it is important that LSEAT</w:t>
      </w:r>
      <w:r w:rsidR="00CF3E8D" w:rsidRPr="00D77CE4">
        <w:rPr>
          <w:rFonts w:asciiTheme="minorHAnsi" w:hAnsiTheme="minorHAnsi" w:cstheme="minorHAnsi"/>
          <w:b/>
          <w:i/>
          <w:sz w:val="24"/>
          <w:szCs w:val="24"/>
          <w:lang w:val="en-GB" w:eastAsia="en-GB"/>
        </w:rPr>
        <w:t>’s</w:t>
      </w:r>
      <w:r w:rsidRPr="00D77CE4">
        <w:rPr>
          <w:rFonts w:asciiTheme="minorHAnsi" w:hAnsiTheme="minorHAnsi" w:cstheme="minorHAnsi"/>
          <w:b/>
          <w:i/>
          <w:sz w:val="24"/>
          <w:szCs w:val="24"/>
          <w:lang w:val="en-GB" w:eastAsia="en-GB"/>
        </w:rPr>
        <w:t xml:space="preserve"> </w:t>
      </w:r>
      <w:r w:rsidR="00CF3E8D" w:rsidRPr="00D77CE4">
        <w:rPr>
          <w:rFonts w:asciiTheme="minorHAnsi" w:hAnsiTheme="minorHAnsi" w:cstheme="minorHAnsi"/>
          <w:b/>
          <w:i/>
          <w:sz w:val="24"/>
          <w:szCs w:val="24"/>
          <w:lang w:val="en-GB" w:eastAsia="en-GB"/>
        </w:rPr>
        <w:t>staff</w:t>
      </w:r>
      <w:r w:rsidRPr="00D77CE4">
        <w:rPr>
          <w:rFonts w:asciiTheme="minorHAnsi" w:hAnsiTheme="minorHAnsi" w:cstheme="minorHAnsi"/>
          <w:b/>
          <w:i/>
          <w:sz w:val="24"/>
          <w:szCs w:val="24"/>
          <w:lang w:val="en-GB" w:eastAsia="en-GB"/>
        </w:rPr>
        <w:t xml:space="preserve"> and Trustees recognise that sexual harassment creates an atmosphere that, if not challenged, can normalise inappropriate behaviours and provide an environment that may lead to sexual violence.</w:t>
      </w:r>
    </w:p>
    <w:p w14:paraId="34CC715D" w14:textId="77777777" w:rsidR="003D67A8" w:rsidRPr="001E125A" w:rsidRDefault="003D67A8" w:rsidP="002166C5">
      <w:pPr>
        <w:jc w:val="both"/>
        <w:rPr>
          <w:rFonts w:asciiTheme="minorHAnsi" w:hAnsiTheme="minorHAnsi" w:cstheme="minorHAnsi"/>
          <w:sz w:val="24"/>
          <w:szCs w:val="24"/>
          <w:lang w:val="en-GB" w:eastAsia="en-GB"/>
        </w:rPr>
      </w:pPr>
    </w:p>
    <w:p w14:paraId="13964E18" w14:textId="77777777" w:rsidR="003F6872" w:rsidRDefault="003F6872" w:rsidP="003F6872">
      <w:pPr>
        <w:rPr>
          <w:rFonts w:asciiTheme="minorHAnsi" w:hAnsiTheme="minorHAnsi" w:cstheme="minorHAnsi"/>
          <w:sz w:val="24"/>
          <w:szCs w:val="24"/>
          <w:lang w:val="en-GB" w:eastAsia="en-GB"/>
        </w:rPr>
      </w:pPr>
    </w:p>
    <w:p w14:paraId="2225C10C" w14:textId="184B15F6" w:rsidR="00794420" w:rsidRPr="00096E8E" w:rsidRDefault="00794420" w:rsidP="003F6872">
      <w:pPr>
        <w:rPr>
          <w:rFonts w:asciiTheme="minorHAnsi" w:hAnsiTheme="minorHAnsi" w:cstheme="minorHAnsi"/>
          <w:i/>
          <w:iCs/>
          <w:sz w:val="24"/>
          <w:szCs w:val="24"/>
          <w:lang w:val="en-GB" w:eastAsia="en-GB"/>
        </w:rPr>
      </w:pPr>
      <w:r w:rsidRPr="00096E8E">
        <w:rPr>
          <w:rFonts w:asciiTheme="minorHAnsi" w:hAnsiTheme="minorHAnsi" w:cstheme="minorHAnsi"/>
          <w:sz w:val="24"/>
          <w:szCs w:val="24"/>
          <w:lang w:val="en-GB" w:eastAsia="en-GB"/>
        </w:rPr>
        <w:lastRenderedPageBreak/>
        <w:t xml:space="preserve">Aim </w:t>
      </w:r>
    </w:p>
    <w:p w14:paraId="1D6BAF0C" w14:textId="05DCEF70" w:rsidR="00794420" w:rsidRPr="001E125A" w:rsidRDefault="00794420" w:rsidP="00794420">
      <w:p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 xml:space="preserve">Children and young people may be harmful to one another in a number of ways which would be classified as </w:t>
      </w:r>
      <w:r w:rsidR="00595C1C">
        <w:rPr>
          <w:rFonts w:asciiTheme="minorHAnsi" w:hAnsiTheme="minorHAnsi" w:cstheme="minorHAnsi"/>
          <w:sz w:val="24"/>
          <w:szCs w:val="24"/>
          <w:lang w:val="en-GB" w:eastAsia="en-GB"/>
        </w:rPr>
        <w:t>child-on-child</w:t>
      </w:r>
      <w:r w:rsidRPr="001E125A">
        <w:rPr>
          <w:rFonts w:asciiTheme="minorHAnsi" w:hAnsiTheme="minorHAnsi" w:cstheme="minorHAnsi"/>
          <w:sz w:val="24"/>
          <w:szCs w:val="24"/>
          <w:lang w:val="en-GB" w:eastAsia="en-GB"/>
        </w:rPr>
        <w:t xml:space="preserve"> abuse. The purpose of this policy is to explore the many forms of </w:t>
      </w:r>
      <w:r w:rsidR="00595C1C">
        <w:rPr>
          <w:rFonts w:asciiTheme="minorHAnsi" w:hAnsiTheme="minorHAnsi" w:cstheme="minorHAnsi"/>
          <w:sz w:val="24"/>
          <w:szCs w:val="24"/>
          <w:lang w:val="en-GB" w:eastAsia="en-GB"/>
        </w:rPr>
        <w:t>child-on-child</w:t>
      </w:r>
      <w:r w:rsidRPr="001E125A">
        <w:rPr>
          <w:rFonts w:asciiTheme="minorHAnsi" w:hAnsiTheme="minorHAnsi" w:cstheme="minorHAnsi"/>
          <w:sz w:val="24"/>
          <w:szCs w:val="24"/>
          <w:lang w:val="en-GB" w:eastAsia="en-GB"/>
        </w:rPr>
        <w:t xml:space="preserve"> abuse and include a planned and supportive response to the issues. </w:t>
      </w:r>
    </w:p>
    <w:p w14:paraId="47270FFD" w14:textId="77777777" w:rsidR="00794420" w:rsidRPr="001E125A" w:rsidRDefault="00794420" w:rsidP="00794420">
      <w:pPr>
        <w:jc w:val="both"/>
        <w:rPr>
          <w:rFonts w:asciiTheme="minorHAnsi" w:hAnsiTheme="minorHAnsi" w:cstheme="minorHAnsi"/>
          <w:sz w:val="24"/>
          <w:szCs w:val="24"/>
          <w:lang w:val="en-GB" w:eastAsia="en-GB"/>
        </w:rPr>
      </w:pPr>
    </w:p>
    <w:p w14:paraId="409D3254" w14:textId="77777777" w:rsidR="00794420" w:rsidRPr="001E125A" w:rsidRDefault="00141F20" w:rsidP="00794420">
      <w:p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 xml:space="preserve">LSEAT </w:t>
      </w:r>
      <w:r w:rsidR="00794420" w:rsidRPr="001E125A">
        <w:rPr>
          <w:rFonts w:asciiTheme="minorHAnsi" w:hAnsiTheme="minorHAnsi" w:cstheme="minorHAnsi"/>
          <w:sz w:val="24"/>
          <w:szCs w:val="24"/>
          <w:lang w:val="en-GB" w:eastAsia="en-GB"/>
        </w:rPr>
        <w:t xml:space="preserve">have the following policies in place that should be read in conjunction with this policy: </w:t>
      </w:r>
    </w:p>
    <w:p w14:paraId="51B5E213" w14:textId="77777777" w:rsidR="00794420" w:rsidRPr="001E125A" w:rsidRDefault="00141F20" w:rsidP="00A60976">
      <w:pPr>
        <w:numPr>
          <w:ilvl w:val="0"/>
          <w:numId w:val="2"/>
        </w:num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Safeguarding</w:t>
      </w:r>
      <w:r w:rsidR="00794420" w:rsidRPr="001E125A">
        <w:rPr>
          <w:rFonts w:asciiTheme="minorHAnsi" w:hAnsiTheme="minorHAnsi" w:cstheme="minorHAnsi"/>
          <w:sz w:val="24"/>
          <w:szCs w:val="24"/>
          <w:lang w:val="en-GB" w:eastAsia="en-GB"/>
        </w:rPr>
        <w:t xml:space="preserve"> Policy</w:t>
      </w:r>
    </w:p>
    <w:p w14:paraId="52A39EAD" w14:textId="77777777" w:rsidR="00794420" w:rsidRDefault="00794420" w:rsidP="00A60976">
      <w:pPr>
        <w:numPr>
          <w:ilvl w:val="0"/>
          <w:numId w:val="2"/>
        </w:num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Staff Code of Conduct</w:t>
      </w:r>
    </w:p>
    <w:p w14:paraId="2EE068F8" w14:textId="77777777" w:rsidR="00595C1C" w:rsidRDefault="00595C1C" w:rsidP="00595C1C">
      <w:pPr>
        <w:jc w:val="both"/>
        <w:rPr>
          <w:rFonts w:asciiTheme="minorHAnsi" w:hAnsiTheme="minorHAnsi" w:cstheme="minorHAnsi"/>
          <w:sz w:val="24"/>
          <w:szCs w:val="24"/>
          <w:lang w:val="en-GB" w:eastAsia="en-GB"/>
        </w:rPr>
      </w:pPr>
    </w:p>
    <w:p w14:paraId="79D337FF" w14:textId="3B4A7A31" w:rsidR="00595C1C" w:rsidRDefault="00595C1C" w:rsidP="00595C1C">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Schools have the following policies in place that should be read in conjunction with this policy:</w:t>
      </w:r>
    </w:p>
    <w:p w14:paraId="00A05881" w14:textId="698EB4B9" w:rsidR="00595C1C" w:rsidRDefault="00595C1C" w:rsidP="00595C1C">
      <w:pPr>
        <w:pStyle w:val="ListParagraph"/>
        <w:numPr>
          <w:ilvl w:val="0"/>
          <w:numId w:val="2"/>
        </w:num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Behaviour Policy </w:t>
      </w:r>
    </w:p>
    <w:p w14:paraId="07D22A6C" w14:textId="0DD835AF" w:rsidR="00595C1C" w:rsidRPr="00595C1C" w:rsidRDefault="00595C1C" w:rsidP="00595C1C">
      <w:pPr>
        <w:pStyle w:val="ListParagraph"/>
        <w:numPr>
          <w:ilvl w:val="0"/>
          <w:numId w:val="2"/>
        </w:num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Anti-Bullying Polic</w:t>
      </w:r>
      <w:r w:rsidR="00FD756C">
        <w:rPr>
          <w:rFonts w:asciiTheme="minorHAnsi" w:hAnsiTheme="minorHAnsi" w:cstheme="minorHAnsi"/>
          <w:sz w:val="24"/>
          <w:szCs w:val="24"/>
          <w:lang w:val="en-GB" w:eastAsia="en-GB"/>
        </w:rPr>
        <w:t>y</w:t>
      </w:r>
    </w:p>
    <w:p w14:paraId="6A0B3946" w14:textId="77777777" w:rsidR="00794420" w:rsidRPr="001E125A" w:rsidRDefault="00794420" w:rsidP="00794420">
      <w:pPr>
        <w:jc w:val="both"/>
        <w:rPr>
          <w:rFonts w:asciiTheme="minorHAnsi" w:hAnsiTheme="minorHAnsi" w:cstheme="minorHAnsi"/>
          <w:b/>
          <w:sz w:val="24"/>
          <w:szCs w:val="24"/>
          <w:lang w:val="en-GB" w:eastAsia="en-GB"/>
        </w:rPr>
      </w:pPr>
    </w:p>
    <w:p w14:paraId="4BA117E2" w14:textId="77777777" w:rsidR="00794420" w:rsidRPr="00096E8E" w:rsidRDefault="00D77CE4" w:rsidP="003F6872">
      <w:pPr>
        <w:pStyle w:val="Heading1"/>
        <w:numPr>
          <w:ilvl w:val="0"/>
          <w:numId w:val="0"/>
        </w:numPr>
        <w:ind w:left="720" w:hanging="720"/>
        <w:rPr>
          <w:rFonts w:asciiTheme="minorHAnsi" w:hAnsiTheme="minorHAnsi" w:cstheme="minorHAnsi"/>
          <w:i/>
          <w:iCs/>
          <w:sz w:val="24"/>
          <w:szCs w:val="24"/>
          <w:lang w:val="en-GB" w:eastAsia="en-GB"/>
        </w:rPr>
      </w:pPr>
      <w:bookmarkStart w:id="1" w:name="_Toc109634400"/>
      <w:r w:rsidRPr="00096E8E">
        <w:rPr>
          <w:rFonts w:asciiTheme="minorHAnsi" w:hAnsiTheme="minorHAnsi" w:cstheme="minorHAnsi"/>
          <w:sz w:val="24"/>
          <w:szCs w:val="24"/>
          <w:lang w:val="en-GB" w:eastAsia="en-GB"/>
        </w:rPr>
        <w:t>Context</w:t>
      </w:r>
      <w:bookmarkEnd w:id="1"/>
    </w:p>
    <w:p w14:paraId="7E1E10B0" w14:textId="77777777" w:rsidR="00D77CE4" w:rsidRDefault="00D77CE4" w:rsidP="00794420">
      <w:pPr>
        <w:jc w:val="both"/>
        <w:rPr>
          <w:rFonts w:asciiTheme="minorHAnsi" w:hAnsiTheme="minorHAnsi" w:cstheme="minorHAnsi"/>
          <w:b/>
          <w:bCs/>
          <w:sz w:val="24"/>
          <w:szCs w:val="24"/>
          <w:lang w:val="en-GB" w:eastAsia="en-GB"/>
        </w:rPr>
      </w:pPr>
    </w:p>
    <w:p w14:paraId="62733D1A" w14:textId="04B544C3" w:rsidR="00794420" w:rsidRDefault="001A19F0" w:rsidP="00794420">
      <w:pPr>
        <w:jc w:val="both"/>
        <w:rPr>
          <w:rFonts w:asciiTheme="minorHAnsi" w:hAnsiTheme="minorHAnsi" w:cstheme="minorHAnsi"/>
          <w:sz w:val="24"/>
          <w:szCs w:val="24"/>
          <w:lang w:val="en-GB" w:eastAsia="en-GB"/>
        </w:rPr>
      </w:pPr>
      <w:r w:rsidRPr="00946DD2">
        <w:rPr>
          <w:rFonts w:asciiTheme="minorHAnsi" w:hAnsiTheme="minorHAnsi" w:cstheme="minorHAnsi"/>
          <w:sz w:val="24"/>
          <w:szCs w:val="24"/>
          <w:lang w:val="en-GB" w:eastAsia="en-GB"/>
        </w:rPr>
        <w:t xml:space="preserve">Following the </w:t>
      </w:r>
      <w:r w:rsidR="00794420" w:rsidRPr="00946DD2">
        <w:rPr>
          <w:rFonts w:asciiTheme="minorHAnsi" w:hAnsiTheme="minorHAnsi" w:cstheme="minorHAnsi"/>
          <w:sz w:val="24"/>
          <w:szCs w:val="24"/>
          <w:lang w:val="en-GB" w:eastAsia="en-GB"/>
        </w:rPr>
        <w:t>Women and Equalities</w:t>
      </w:r>
      <w:r w:rsidR="00946DD2">
        <w:rPr>
          <w:rFonts w:asciiTheme="minorHAnsi" w:hAnsiTheme="minorHAnsi" w:cstheme="minorHAnsi"/>
          <w:sz w:val="24"/>
          <w:szCs w:val="24"/>
          <w:lang w:val="en-GB" w:eastAsia="en-GB"/>
        </w:rPr>
        <w:t xml:space="preserve"> Committee (2016)</w:t>
      </w:r>
      <w:r w:rsidR="00794420" w:rsidRPr="00946DD2">
        <w:rPr>
          <w:rFonts w:asciiTheme="minorHAnsi" w:hAnsiTheme="minorHAnsi" w:cstheme="minorHAnsi"/>
          <w:sz w:val="24"/>
          <w:szCs w:val="24"/>
          <w:lang w:val="en-GB" w:eastAsia="en-GB"/>
        </w:rPr>
        <w:t xml:space="preserve"> report into sexual harassment and sexual violence in schools, t</w:t>
      </w:r>
      <w:r w:rsidRPr="00946DD2">
        <w:rPr>
          <w:rFonts w:asciiTheme="minorHAnsi" w:hAnsiTheme="minorHAnsi" w:cstheme="minorHAnsi"/>
          <w:sz w:val="24"/>
          <w:szCs w:val="24"/>
          <w:lang w:val="en-GB" w:eastAsia="en-GB"/>
        </w:rPr>
        <w:t xml:space="preserve">he Department for Education was </w:t>
      </w:r>
      <w:r w:rsidR="00794420" w:rsidRPr="00946DD2">
        <w:rPr>
          <w:rFonts w:asciiTheme="minorHAnsi" w:hAnsiTheme="minorHAnsi" w:cstheme="minorHAnsi"/>
          <w:sz w:val="24"/>
          <w:szCs w:val="24"/>
          <w:lang w:val="en-GB" w:eastAsia="en-GB"/>
        </w:rPr>
        <w:t xml:space="preserve">committed to reviewing existing departmental guidance, </w:t>
      </w:r>
      <w:r w:rsidR="00794420" w:rsidRPr="00D46F3D">
        <w:rPr>
          <w:rFonts w:asciiTheme="minorHAnsi" w:hAnsiTheme="minorHAnsi" w:cstheme="minorHAnsi"/>
          <w:sz w:val="24"/>
          <w:szCs w:val="24"/>
          <w:lang w:val="en-GB" w:eastAsia="en-GB"/>
        </w:rPr>
        <w:t>including Keep</w:t>
      </w:r>
      <w:r w:rsidR="007E481D" w:rsidRPr="00D46F3D">
        <w:rPr>
          <w:rFonts w:asciiTheme="minorHAnsi" w:hAnsiTheme="minorHAnsi" w:cstheme="minorHAnsi"/>
          <w:sz w:val="24"/>
          <w:szCs w:val="24"/>
          <w:lang w:val="en-GB" w:eastAsia="en-GB"/>
        </w:rPr>
        <w:t>ing Children Safe in Education</w:t>
      </w:r>
      <w:r w:rsidR="00D46F3D" w:rsidRPr="00D46F3D">
        <w:rPr>
          <w:rFonts w:asciiTheme="minorHAnsi" w:hAnsiTheme="minorHAnsi" w:cstheme="minorHAnsi"/>
          <w:sz w:val="24"/>
          <w:szCs w:val="24"/>
          <w:lang w:val="en-GB" w:eastAsia="en-GB"/>
        </w:rPr>
        <w:t>.</w:t>
      </w:r>
      <w:r w:rsidR="00B80822" w:rsidRPr="00946DD2">
        <w:rPr>
          <w:rFonts w:asciiTheme="minorHAnsi" w:hAnsiTheme="minorHAnsi" w:cstheme="minorHAnsi"/>
          <w:sz w:val="24"/>
          <w:szCs w:val="24"/>
          <w:lang w:val="en-GB" w:eastAsia="en-GB"/>
        </w:rPr>
        <w:t xml:space="preserve"> </w:t>
      </w:r>
    </w:p>
    <w:p w14:paraId="79FBF060" w14:textId="77777777" w:rsidR="00946DD2" w:rsidRDefault="00946DD2" w:rsidP="00794420">
      <w:pPr>
        <w:jc w:val="both"/>
        <w:rPr>
          <w:rFonts w:asciiTheme="minorHAnsi" w:hAnsiTheme="minorHAnsi" w:cstheme="minorHAnsi"/>
          <w:sz w:val="24"/>
          <w:szCs w:val="24"/>
          <w:lang w:val="en-GB" w:eastAsia="en-GB"/>
        </w:rPr>
      </w:pPr>
    </w:p>
    <w:p w14:paraId="51417C39" w14:textId="56803F9A" w:rsidR="00946DD2" w:rsidRDefault="00946DD2" w:rsidP="03028DB1">
      <w:pPr>
        <w:jc w:val="both"/>
        <w:rPr>
          <w:rFonts w:asciiTheme="minorHAnsi" w:hAnsiTheme="minorHAnsi" w:cstheme="minorBidi"/>
          <w:sz w:val="24"/>
          <w:szCs w:val="24"/>
          <w:lang w:val="en-GB" w:eastAsia="en-GB"/>
        </w:rPr>
      </w:pPr>
      <w:r w:rsidRPr="03028DB1">
        <w:rPr>
          <w:rFonts w:asciiTheme="minorHAnsi" w:hAnsiTheme="minorHAnsi" w:cstheme="minorBidi"/>
          <w:sz w:val="24"/>
          <w:szCs w:val="24"/>
          <w:lang w:val="en-GB" w:eastAsia="en-GB"/>
        </w:rPr>
        <w:t>Subsequently a website, Everyone’s Invited, provided a space for people to share their current and historic experiences of sexual abuse and harassment in education which had an overwhelming response of testimonies received. Ofsted conducted a review of peer</w:t>
      </w:r>
      <w:r w:rsidR="00FD756C" w:rsidRPr="03028DB1">
        <w:rPr>
          <w:rFonts w:asciiTheme="minorHAnsi" w:hAnsiTheme="minorHAnsi" w:cstheme="minorBidi"/>
          <w:sz w:val="24"/>
          <w:szCs w:val="24"/>
          <w:lang w:val="en-GB" w:eastAsia="en-GB"/>
        </w:rPr>
        <w:t xml:space="preserve"> </w:t>
      </w:r>
      <w:r w:rsidRPr="03028DB1">
        <w:rPr>
          <w:rFonts w:asciiTheme="minorHAnsi" w:hAnsiTheme="minorHAnsi" w:cstheme="minorBidi"/>
          <w:sz w:val="24"/>
          <w:szCs w:val="24"/>
          <w:lang w:val="en-GB" w:eastAsia="en-GB"/>
        </w:rPr>
        <w:t>abuse within education (2021) and found the following key findings:</w:t>
      </w:r>
    </w:p>
    <w:p w14:paraId="58477F88" w14:textId="77777777" w:rsidR="00946DD2" w:rsidRDefault="00946DD2" w:rsidP="00946DD2">
      <w:pPr>
        <w:jc w:val="both"/>
        <w:rPr>
          <w:rFonts w:asciiTheme="minorHAnsi" w:hAnsiTheme="minorHAnsi" w:cstheme="minorHAnsi"/>
          <w:sz w:val="24"/>
          <w:szCs w:val="24"/>
          <w:lang w:val="en-GB" w:eastAsia="en-GB"/>
        </w:rPr>
      </w:pPr>
    </w:p>
    <w:p w14:paraId="49F462AA"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Sexual harassment and online sexual abuse are prevalent for children and young people. </w:t>
      </w:r>
      <w:r w:rsidRPr="00946DD2">
        <w:rPr>
          <w:rStyle w:val="eop"/>
          <w:rFonts w:asciiTheme="minorHAnsi" w:hAnsiTheme="minorHAnsi" w:cstheme="minorHAnsi"/>
          <w:color w:val="000000"/>
        </w:rPr>
        <w:t> </w:t>
      </w:r>
    </w:p>
    <w:p w14:paraId="3F7A00EE"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For some children it is so commonplace that they see no point in reporting. </w:t>
      </w:r>
      <w:r w:rsidRPr="00946DD2">
        <w:rPr>
          <w:rStyle w:val="eop"/>
          <w:rFonts w:asciiTheme="minorHAnsi" w:hAnsiTheme="minorHAnsi" w:cstheme="minorHAnsi"/>
          <w:color w:val="000000"/>
        </w:rPr>
        <w:t> </w:t>
      </w:r>
    </w:p>
    <w:p w14:paraId="468276E3"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90% of girls and nearly 50% of boys reported being sent explicit content that they did not want to see. </w:t>
      </w:r>
      <w:r w:rsidRPr="00946DD2">
        <w:rPr>
          <w:rStyle w:val="eop"/>
          <w:rFonts w:asciiTheme="minorHAnsi" w:hAnsiTheme="minorHAnsi" w:cstheme="minorHAnsi"/>
          <w:color w:val="000000"/>
        </w:rPr>
        <w:t> </w:t>
      </w:r>
    </w:p>
    <w:p w14:paraId="1617C6CC"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92% of girls and 74% of boys said that sexist name-calling happens a lot and that some children and young people consider it to be normal. </w:t>
      </w:r>
      <w:r w:rsidRPr="00946DD2">
        <w:rPr>
          <w:rStyle w:val="eop"/>
          <w:rFonts w:asciiTheme="minorHAnsi" w:hAnsiTheme="minorHAnsi" w:cstheme="minorHAnsi"/>
          <w:color w:val="000000"/>
        </w:rPr>
        <w:t> </w:t>
      </w:r>
    </w:p>
    <w:p w14:paraId="29323BE7"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Sexual violence is most likely to occur in unsupervised spaces outside of school although some girls reported unwanted touching in school corridors. </w:t>
      </w:r>
      <w:r w:rsidRPr="00946DD2">
        <w:rPr>
          <w:rStyle w:val="eop"/>
          <w:rFonts w:asciiTheme="minorHAnsi" w:hAnsiTheme="minorHAnsi" w:cstheme="minorHAnsi"/>
          <w:color w:val="000000"/>
        </w:rPr>
        <w:t> </w:t>
      </w:r>
    </w:p>
    <w:p w14:paraId="0730E4D0"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Barriers to reporting identified as fear of being ostracised, getting peers into trouble, they will not be believed or blamed and once they talk to an adult they will be out of control of what happens next. </w:t>
      </w:r>
      <w:r w:rsidRPr="00946DD2">
        <w:rPr>
          <w:rStyle w:val="eop"/>
          <w:rFonts w:asciiTheme="minorHAnsi" w:hAnsiTheme="minorHAnsi" w:cstheme="minorHAnsi"/>
          <w:color w:val="000000"/>
        </w:rPr>
        <w:t> </w:t>
      </w:r>
    </w:p>
    <w:p w14:paraId="79C6B582" w14:textId="77777777" w:rsidR="00946DD2" w:rsidRPr="00946DD2" w:rsidRDefault="00946DD2" w:rsidP="00A60976">
      <w:pPr>
        <w:pStyle w:val="paragraph"/>
        <w:numPr>
          <w:ilvl w:val="0"/>
          <w:numId w:val="16"/>
        </w:numPr>
        <w:shd w:val="clear" w:color="auto" w:fill="FFFFFF"/>
        <w:spacing w:before="0" w:beforeAutospacing="0" w:after="0" w:afterAutospacing="0"/>
        <w:textAlignment w:val="baseline"/>
        <w:rPr>
          <w:rFonts w:asciiTheme="minorHAnsi" w:hAnsiTheme="minorHAnsi" w:cstheme="minorHAnsi"/>
          <w:color w:val="000000"/>
        </w:rPr>
      </w:pPr>
      <w:r w:rsidRPr="00946DD2">
        <w:rPr>
          <w:rStyle w:val="normaltextrun"/>
          <w:rFonts w:asciiTheme="minorHAnsi" w:eastAsiaTheme="minorEastAsia" w:hAnsiTheme="minorHAnsi" w:cstheme="minorHAnsi"/>
          <w:color w:val="000000"/>
        </w:rPr>
        <w:t>RSHE curriculum does not adequately equip children and young people and they turn to social media or their peers for support. </w:t>
      </w:r>
      <w:r w:rsidRPr="00946DD2">
        <w:rPr>
          <w:rStyle w:val="eop"/>
          <w:rFonts w:asciiTheme="minorHAnsi" w:hAnsiTheme="minorHAnsi" w:cstheme="minorHAnsi"/>
          <w:color w:val="000000"/>
        </w:rPr>
        <w:t> </w:t>
      </w:r>
    </w:p>
    <w:p w14:paraId="572E3409" w14:textId="77777777" w:rsidR="00946DD2" w:rsidRDefault="00946DD2" w:rsidP="00A60976">
      <w:pPr>
        <w:pStyle w:val="paragraph"/>
        <w:numPr>
          <w:ilvl w:val="0"/>
          <w:numId w:val="16"/>
        </w:numPr>
        <w:shd w:val="clear" w:color="auto" w:fill="FFFFFF"/>
        <w:spacing w:before="0" w:beforeAutospacing="0" w:after="0" w:afterAutospacing="0"/>
        <w:textAlignment w:val="baseline"/>
        <w:rPr>
          <w:rStyle w:val="eop"/>
          <w:rFonts w:asciiTheme="minorHAnsi" w:hAnsiTheme="minorHAnsi" w:cstheme="minorHAnsi"/>
          <w:color w:val="000000"/>
        </w:rPr>
      </w:pPr>
      <w:r w:rsidRPr="00946DD2">
        <w:rPr>
          <w:rStyle w:val="normaltextrun"/>
          <w:rFonts w:asciiTheme="minorHAnsi" w:eastAsiaTheme="minorEastAsia" w:hAnsiTheme="minorHAnsi" w:cstheme="minorHAnsi"/>
          <w:color w:val="000000"/>
        </w:rPr>
        <w:t>Some teachers and leaders underestimated the scale of the problem.</w:t>
      </w:r>
      <w:r w:rsidRPr="00946DD2">
        <w:rPr>
          <w:rStyle w:val="eop"/>
          <w:rFonts w:asciiTheme="minorHAnsi" w:hAnsiTheme="minorHAnsi" w:cstheme="minorHAnsi"/>
          <w:color w:val="000000"/>
        </w:rPr>
        <w:t> </w:t>
      </w:r>
    </w:p>
    <w:p w14:paraId="664318E5" w14:textId="77777777" w:rsidR="00D85747" w:rsidRDefault="00D85747" w:rsidP="00D85747">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p>
    <w:p w14:paraId="62B55786" w14:textId="35399404" w:rsidR="00D85747" w:rsidRPr="00946DD2" w:rsidRDefault="007A2F45" w:rsidP="00D85747">
      <w:pPr>
        <w:pStyle w:val="paragraph"/>
        <w:shd w:val="clear" w:color="auto" w:fill="FFFFFF"/>
        <w:spacing w:before="0" w:beforeAutospacing="0" w:after="0" w:afterAutospacing="0"/>
        <w:textAlignment w:val="baseline"/>
        <w:rPr>
          <w:rFonts w:asciiTheme="minorHAnsi" w:hAnsiTheme="minorHAnsi" w:cstheme="minorHAnsi"/>
          <w:color w:val="000000"/>
        </w:rPr>
      </w:pPr>
      <w:r>
        <w:rPr>
          <w:rStyle w:val="eop"/>
          <w:rFonts w:asciiTheme="minorHAnsi" w:hAnsiTheme="minorHAnsi" w:cstheme="minorHAnsi"/>
          <w:color w:val="000000"/>
        </w:rPr>
        <w:t>The Girlguiding’s Girls Research in 2021 found that</w:t>
      </w:r>
      <w:r w:rsidR="005F6B09">
        <w:rPr>
          <w:rStyle w:val="eop"/>
          <w:rFonts w:asciiTheme="minorHAnsi" w:hAnsiTheme="minorHAnsi" w:cstheme="minorHAnsi"/>
          <w:color w:val="000000"/>
        </w:rPr>
        <w:t xml:space="preserve"> 67% of girls had experienced sexual harassment in school and 29%</w:t>
      </w:r>
      <w:r w:rsidR="00AE2B54">
        <w:rPr>
          <w:rStyle w:val="eop"/>
          <w:rFonts w:asciiTheme="minorHAnsi" w:hAnsiTheme="minorHAnsi" w:cstheme="minorHAnsi"/>
          <w:color w:val="000000"/>
        </w:rPr>
        <w:t xml:space="preserve"> had experienced it first when aged 11-13 years old. </w:t>
      </w:r>
    </w:p>
    <w:p w14:paraId="228F2832" w14:textId="77777777" w:rsidR="00946DD2" w:rsidRDefault="00946DD2" w:rsidP="00794420">
      <w:pPr>
        <w:jc w:val="both"/>
        <w:rPr>
          <w:rFonts w:asciiTheme="minorHAnsi" w:hAnsiTheme="minorHAnsi" w:cstheme="minorHAnsi"/>
          <w:sz w:val="24"/>
          <w:szCs w:val="24"/>
          <w:lang w:val="en-GB" w:eastAsia="en-GB"/>
        </w:rPr>
      </w:pPr>
    </w:p>
    <w:p w14:paraId="6905C15B" w14:textId="6456A3CE" w:rsidR="00794420" w:rsidRPr="001E125A" w:rsidRDefault="003F6872" w:rsidP="00096E8E">
      <w:pPr>
        <w:pStyle w:val="Heading1"/>
        <w:numPr>
          <w:ilvl w:val="0"/>
          <w:numId w:val="0"/>
        </w:numPr>
        <w:ind w:left="720" w:hanging="720"/>
        <w:rPr>
          <w:rFonts w:asciiTheme="minorHAnsi" w:hAnsiTheme="minorHAnsi" w:cstheme="minorHAnsi"/>
          <w:b w:val="0"/>
          <w:sz w:val="24"/>
          <w:szCs w:val="24"/>
          <w:lang w:val="en-GB" w:eastAsia="en-GB"/>
        </w:rPr>
      </w:pPr>
      <w:bookmarkStart w:id="2" w:name="_Toc109634401"/>
      <w:r>
        <w:rPr>
          <w:rFonts w:asciiTheme="minorHAnsi" w:hAnsiTheme="minorHAnsi" w:cstheme="minorHAnsi"/>
          <w:sz w:val="24"/>
          <w:szCs w:val="24"/>
          <w:lang w:val="en-GB" w:eastAsia="en-GB"/>
        </w:rPr>
        <w:lastRenderedPageBreak/>
        <w:t xml:space="preserve">Overview of </w:t>
      </w:r>
      <w:r w:rsidR="00794420" w:rsidRPr="001E125A">
        <w:rPr>
          <w:rFonts w:asciiTheme="minorHAnsi" w:hAnsiTheme="minorHAnsi" w:cstheme="minorHAnsi"/>
          <w:sz w:val="24"/>
          <w:szCs w:val="24"/>
          <w:lang w:val="en-GB" w:eastAsia="en-GB"/>
        </w:rPr>
        <w:t>abuse and harmful behaviour</w:t>
      </w:r>
      <w:bookmarkEnd w:id="2"/>
      <w:r w:rsidR="00794420" w:rsidRPr="001E125A">
        <w:rPr>
          <w:rFonts w:asciiTheme="minorHAnsi" w:hAnsiTheme="minorHAnsi" w:cstheme="minorHAnsi"/>
          <w:sz w:val="24"/>
          <w:szCs w:val="24"/>
          <w:lang w:val="en-GB" w:eastAsia="en-GB"/>
        </w:rPr>
        <w:t xml:space="preserve"> </w:t>
      </w:r>
    </w:p>
    <w:p w14:paraId="1CD7ACEF" w14:textId="77777777" w:rsidR="00794420" w:rsidRDefault="00794420" w:rsidP="00794420">
      <w:p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 xml:space="preserve">Abusive behaviour can happen to pupils in schools and it is necessary to consider what abuse is and </w:t>
      </w:r>
      <w:r w:rsidR="00B80822" w:rsidRPr="001E125A">
        <w:rPr>
          <w:rFonts w:asciiTheme="minorHAnsi" w:hAnsiTheme="minorHAnsi" w:cstheme="minorHAnsi"/>
          <w:sz w:val="24"/>
          <w:szCs w:val="24"/>
          <w:lang w:val="en-GB" w:eastAsia="en-GB"/>
        </w:rPr>
        <w:t xml:space="preserve">what it </w:t>
      </w:r>
      <w:r w:rsidRPr="001E125A">
        <w:rPr>
          <w:rFonts w:asciiTheme="minorHAnsi" w:hAnsiTheme="minorHAnsi" w:cstheme="minorHAnsi"/>
          <w:sz w:val="24"/>
          <w:szCs w:val="24"/>
          <w:lang w:val="en-GB" w:eastAsia="en-GB"/>
        </w:rPr>
        <w:t xml:space="preserve">looks like, how it can be managed and what appropriate support and intervention can be put in place to meet the needs of the individual and what preventative strategies may be put in place to reduce further risk of harm. </w:t>
      </w:r>
    </w:p>
    <w:p w14:paraId="1911FD61" w14:textId="77777777" w:rsidR="00050672" w:rsidRPr="00050672" w:rsidRDefault="00050672" w:rsidP="00050672">
      <w:pPr>
        <w:jc w:val="both"/>
        <w:rPr>
          <w:rFonts w:asciiTheme="minorHAnsi" w:hAnsiTheme="minorHAnsi" w:cstheme="minorHAnsi"/>
          <w:color w:val="000000"/>
          <w:sz w:val="24"/>
          <w:szCs w:val="24"/>
          <w:lang w:val="en-GB"/>
        </w:rPr>
      </w:pPr>
    </w:p>
    <w:p w14:paraId="623240B0" w14:textId="1CD1D347" w:rsidR="00050672" w:rsidRPr="001E125A" w:rsidRDefault="00050672" w:rsidP="03028DB1">
      <w:pPr>
        <w:pStyle w:val="ListParagraph"/>
        <w:numPr>
          <w:ilvl w:val="0"/>
          <w:numId w:val="11"/>
        </w:numPr>
        <w:jc w:val="both"/>
        <w:rPr>
          <w:rFonts w:asciiTheme="minorHAnsi" w:hAnsiTheme="minorHAnsi" w:cstheme="minorBidi"/>
          <w:color w:val="000000"/>
          <w:sz w:val="24"/>
          <w:szCs w:val="24"/>
          <w:lang w:val="en-GB"/>
        </w:rPr>
      </w:pPr>
      <w:r w:rsidRPr="03028DB1">
        <w:rPr>
          <w:rFonts w:asciiTheme="minorHAnsi" w:hAnsiTheme="minorHAnsi" w:cstheme="minorBidi"/>
          <w:color w:val="000000" w:themeColor="text1"/>
          <w:sz w:val="24"/>
          <w:szCs w:val="24"/>
          <w:lang w:val="en-GB"/>
        </w:rPr>
        <w:t>Sexual violence and sexual harassment can occur between two children of any age</w:t>
      </w:r>
      <w:r w:rsidR="05685074" w:rsidRPr="03028DB1">
        <w:rPr>
          <w:rFonts w:asciiTheme="minorHAnsi" w:hAnsiTheme="minorHAnsi" w:cstheme="minorBidi"/>
          <w:color w:val="000000" w:themeColor="text1"/>
          <w:sz w:val="24"/>
          <w:szCs w:val="24"/>
          <w:lang w:val="en-GB"/>
        </w:rPr>
        <w:t>, sex</w:t>
      </w:r>
      <w:r w:rsidR="5CAE5468" w:rsidRPr="03028DB1">
        <w:rPr>
          <w:rFonts w:asciiTheme="minorHAnsi" w:hAnsiTheme="minorHAnsi" w:cstheme="minorBidi"/>
          <w:color w:val="000000" w:themeColor="text1"/>
          <w:sz w:val="24"/>
          <w:szCs w:val="24"/>
          <w:lang w:val="en-GB"/>
        </w:rPr>
        <w:t xml:space="preserve"> </w:t>
      </w:r>
      <w:r w:rsidRPr="03028DB1">
        <w:rPr>
          <w:rFonts w:asciiTheme="minorHAnsi" w:hAnsiTheme="minorHAnsi" w:cstheme="minorBidi"/>
          <w:color w:val="000000" w:themeColor="text1"/>
          <w:sz w:val="24"/>
          <w:szCs w:val="24"/>
          <w:lang w:val="en-GB"/>
        </w:rPr>
        <w:t xml:space="preserve">or gender. They can also occur through a group of children sexually assaulting or sexually harassing a single child or group of children. </w:t>
      </w:r>
    </w:p>
    <w:p w14:paraId="3CE88098" w14:textId="77777777" w:rsidR="00050672" w:rsidRPr="001E125A" w:rsidRDefault="00050672" w:rsidP="00A60976">
      <w:pPr>
        <w:pStyle w:val="ListParagraph"/>
        <w:numPr>
          <w:ilvl w:val="0"/>
          <w:numId w:val="11"/>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Children who are victims of sexual violence and sexual harassment will likely find the experience stressful and distressing. </w:t>
      </w:r>
    </w:p>
    <w:p w14:paraId="3E9A2D32" w14:textId="1528EC6B" w:rsidR="00050672" w:rsidRPr="001E125A" w:rsidRDefault="00050672" w:rsidP="00A60976">
      <w:pPr>
        <w:pStyle w:val="ListParagraph"/>
        <w:numPr>
          <w:ilvl w:val="0"/>
          <w:numId w:val="11"/>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This will, likely, adversely affect their educational attainment. Sexual violence and sexual harassment exist on a continuum and may overlap, they can occur online and offline (both physical and verbal) and are never acceptable. It is important that </w:t>
      </w:r>
      <w:r w:rsidRPr="001E125A">
        <w:rPr>
          <w:rFonts w:asciiTheme="minorHAnsi" w:hAnsiTheme="minorHAnsi" w:cstheme="minorHAnsi"/>
          <w:bCs/>
          <w:color w:val="000000"/>
          <w:sz w:val="24"/>
          <w:szCs w:val="24"/>
          <w:lang w:val="en-GB"/>
        </w:rPr>
        <w:t>all</w:t>
      </w:r>
      <w:r w:rsidRPr="001E125A">
        <w:rPr>
          <w:rFonts w:asciiTheme="minorHAnsi" w:hAnsiTheme="minorHAnsi" w:cstheme="minorHAnsi"/>
          <w:b/>
          <w:bCs/>
          <w:color w:val="000000"/>
          <w:sz w:val="24"/>
          <w:szCs w:val="24"/>
          <w:lang w:val="en-GB"/>
        </w:rPr>
        <w:t xml:space="preserve"> </w:t>
      </w:r>
      <w:r w:rsidR="00BD5D73">
        <w:rPr>
          <w:rFonts w:asciiTheme="minorHAnsi" w:hAnsiTheme="minorHAnsi" w:cstheme="minorHAnsi"/>
          <w:color w:val="000000"/>
          <w:sz w:val="24"/>
          <w:szCs w:val="24"/>
          <w:lang w:val="en-GB"/>
        </w:rPr>
        <w:t>reports</w:t>
      </w:r>
      <w:r w:rsidRPr="001E125A">
        <w:rPr>
          <w:rFonts w:asciiTheme="minorHAnsi" w:hAnsiTheme="minorHAnsi" w:cstheme="minorHAnsi"/>
          <w:color w:val="000000"/>
          <w:sz w:val="24"/>
          <w:szCs w:val="24"/>
          <w:lang w:val="en-GB"/>
        </w:rPr>
        <w:t xml:space="preserve"> are taken seriously and offered appropriate support. </w:t>
      </w:r>
    </w:p>
    <w:p w14:paraId="3BC4B92C" w14:textId="77777777" w:rsidR="00050672" w:rsidRDefault="00050672" w:rsidP="00050672">
      <w:pPr>
        <w:jc w:val="both"/>
        <w:rPr>
          <w:rFonts w:asciiTheme="minorHAnsi" w:hAnsiTheme="minorHAnsi" w:cstheme="minorHAnsi"/>
          <w:color w:val="000000"/>
          <w:sz w:val="24"/>
          <w:szCs w:val="24"/>
          <w:lang w:val="en-GB"/>
        </w:rPr>
      </w:pPr>
    </w:p>
    <w:p w14:paraId="050096F1" w14:textId="65EC6AED" w:rsidR="00050672" w:rsidRPr="00050672" w:rsidRDefault="00B76CED" w:rsidP="03028DB1">
      <w:pPr>
        <w:jc w:val="both"/>
        <w:rPr>
          <w:rFonts w:asciiTheme="minorHAnsi" w:hAnsiTheme="minorHAnsi" w:cstheme="minorBidi"/>
          <w:color w:val="000000"/>
          <w:sz w:val="24"/>
          <w:szCs w:val="24"/>
          <w:lang w:val="en-GB"/>
        </w:rPr>
      </w:pPr>
      <w:r w:rsidRPr="03028DB1">
        <w:rPr>
          <w:rFonts w:asciiTheme="minorHAnsi" w:hAnsiTheme="minorHAnsi" w:cstheme="minorBidi"/>
          <w:color w:val="000000" w:themeColor="text1"/>
          <w:sz w:val="24"/>
          <w:szCs w:val="24"/>
          <w:lang w:val="en-GB"/>
        </w:rPr>
        <w:t xml:space="preserve">Sexual </w:t>
      </w:r>
      <w:r w:rsidR="00D60195" w:rsidRPr="03028DB1">
        <w:rPr>
          <w:rFonts w:asciiTheme="minorHAnsi" w:hAnsiTheme="minorHAnsi" w:cstheme="minorBidi"/>
          <w:color w:val="000000" w:themeColor="text1"/>
          <w:sz w:val="24"/>
          <w:szCs w:val="24"/>
          <w:lang w:val="en-GB"/>
        </w:rPr>
        <w:t>h</w:t>
      </w:r>
      <w:r w:rsidRPr="03028DB1">
        <w:rPr>
          <w:rFonts w:asciiTheme="minorHAnsi" w:hAnsiTheme="minorHAnsi" w:cstheme="minorBidi"/>
          <w:color w:val="000000" w:themeColor="text1"/>
          <w:sz w:val="24"/>
          <w:szCs w:val="24"/>
          <w:lang w:val="en-GB"/>
        </w:rPr>
        <w:t xml:space="preserve">arassment and </w:t>
      </w:r>
      <w:r w:rsidR="00D60195" w:rsidRPr="03028DB1">
        <w:rPr>
          <w:rFonts w:asciiTheme="minorHAnsi" w:hAnsiTheme="minorHAnsi" w:cstheme="minorBidi"/>
          <w:color w:val="000000" w:themeColor="text1"/>
          <w:sz w:val="24"/>
          <w:szCs w:val="24"/>
          <w:lang w:val="en-GB"/>
        </w:rPr>
        <w:t>s</w:t>
      </w:r>
      <w:r w:rsidRPr="03028DB1">
        <w:rPr>
          <w:rFonts w:asciiTheme="minorHAnsi" w:hAnsiTheme="minorHAnsi" w:cstheme="minorBidi"/>
          <w:color w:val="000000" w:themeColor="text1"/>
          <w:sz w:val="24"/>
          <w:szCs w:val="24"/>
          <w:lang w:val="en-GB"/>
        </w:rPr>
        <w:t xml:space="preserve">exual </w:t>
      </w:r>
      <w:r w:rsidR="00D60195" w:rsidRPr="03028DB1">
        <w:rPr>
          <w:rFonts w:asciiTheme="minorHAnsi" w:hAnsiTheme="minorHAnsi" w:cstheme="minorBidi"/>
          <w:color w:val="000000" w:themeColor="text1"/>
          <w:sz w:val="24"/>
          <w:szCs w:val="24"/>
          <w:lang w:val="en-GB"/>
        </w:rPr>
        <w:t>v</w:t>
      </w:r>
      <w:r w:rsidRPr="03028DB1">
        <w:rPr>
          <w:rFonts w:asciiTheme="minorHAnsi" w:hAnsiTheme="minorHAnsi" w:cstheme="minorBidi"/>
          <w:color w:val="000000" w:themeColor="text1"/>
          <w:sz w:val="24"/>
          <w:szCs w:val="24"/>
          <w:lang w:val="en-GB"/>
        </w:rPr>
        <w:t xml:space="preserve">iolence </w:t>
      </w:r>
      <w:r w:rsidR="3DA69F41" w:rsidRPr="03028DB1">
        <w:rPr>
          <w:rFonts w:asciiTheme="minorHAnsi" w:hAnsiTheme="minorHAnsi" w:cstheme="minorBidi"/>
          <w:color w:val="000000" w:themeColor="text1"/>
          <w:sz w:val="24"/>
          <w:szCs w:val="24"/>
          <w:lang w:val="en-GB"/>
        </w:rPr>
        <w:t>are</w:t>
      </w:r>
      <w:r w:rsidRPr="03028DB1">
        <w:rPr>
          <w:rFonts w:asciiTheme="minorHAnsi" w:hAnsiTheme="minorHAnsi" w:cstheme="minorBidi"/>
          <w:color w:val="000000" w:themeColor="text1"/>
          <w:sz w:val="24"/>
          <w:szCs w:val="24"/>
          <w:lang w:val="en-GB"/>
        </w:rPr>
        <w:t xml:space="preserve"> </w:t>
      </w:r>
      <w:r w:rsidR="00E96AE9" w:rsidRPr="03028DB1">
        <w:rPr>
          <w:rFonts w:asciiTheme="minorHAnsi" w:hAnsiTheme="minorHAnsi" w:cstheme="minorBidi"/>
          <w:color w:val="000000" w:themeColor="text1"/>
          <w:sz w:val="24"/>
          <w:szCs w:val="24"/>
          <w:lang w:val="en-GB"/>
        </w:rPr>
        <w:t xml:space="preserve">statistically experienced by more females and is usually </w:t>
      </w:r>
      <w:r w:rsidR="005A0FA7" w:rsidRPr="03028DB1">
        <w:rPr>
          <w:rFonts w:asciiTheme="minorHAnsi" w:hAnsiTheme="minorHAnsi" w:cstheme="minorBidi"/>
          <w:color w:val="000000" w:themeColor="text1"/>
          <w:sz w:val="24"/>
          <w:szCs w:val="24"/>
          <w:lang w:val="en-GB"/>
        </w:rPr>
        <w:t>perpetrated</w:t>
      </w:r>
      <w:r w:rsidR="00E96AE9" w:rsidRPr="03028DB1">
        <w:rPr>
          <w:rFonts w:asciiTheme="minorHAnsi" w:hAnsiTheme="minorHAnsi" w:cstheme="minorBidi"/>
          <w:color w:val="000000" w:themeColor="text1"/>
          <w:sz w:val="24"/>
          <w:szCs w:val="24"/>
          <w:lang w:val="en-GB"/>
        </w:rPr>
        <w:t xml:space="preserve"> by males; this is not to say that any gender cannot, or does not, experience </w:t>
      </w:r>
      <w:r w:rsidR="00D60195" w:rsidRPr="03028DB1">
        <w:rPr>
          <w:rFonts w:asciiTheme="minorHAnsi" w:hAnsiTheme="minorHAnsi" w:cstheme="minorBidi"/>
          <w:color w:val="000000" w:themeColor="text1"/>
          <w:sz w:val="24"/>
          <w:szCs w:val="24"/>
          <w:lang w:val="en-GB"/>
        </w:rPr>
        <w:t>s</w:t>
      </w:r>
      <w:r w:rsidR="005A0FA7" w:rsidRPr="03028DB1">
        <w:rPr>
          <w:rFonts w:asciiTheme="minorHAnsi" w:hAnsiTheme="minorHAnsi" w:cstheme="minorBidi"/>
          <w:color w:val="000000" w:themeColor="text1"/>
          <w:sz w:val="24"/>
          <w:szCs w:val="24"/>
          <w:lang w:val="en-GB"/>
        </w:rPr>
        <w:t xml:space="preserve">exual </w:t>
      </w:r>
      <w:r w:rsidR="00D60195" w:rsidRPr="03028DB1">
        <w:rPr>
          <w:rFonts w:asciiTheme="minorHAnsi" w:hAnsiTheme="minorHAnsi" w:cstheme="minorBidi"/>
          <w:color w:val="000000" w:themeColor="text1"/>
          <w:sz w:val="24"/>
          <w:szCs w:val="24"/>
          <w:lang w:val="en-GB"/>
        </w:rPr>
        <w:t>h</w:t>
      </w:r>
      <w:r w:rsidR="005A0FA7" w:rsidRPr="03028DB1">
        <w:rPr>
          <w:rFonts w:asciiTheme="minorHAnsi" w:hAnsiTheme="minorHAnsi" w:cstheme="minorBidi"/>
          <w:color w:val="000000" w:themeColor="text1"/>
          <w:sz w:val="24"/>
          <w:szCs w:val="24"/>
          <w:lang w:val="en-GB"/>
        </w:rPr>
        <w:t xml:space="preserve">arassment, </w:t>
      </w:r>
      <w:r w:rsidR="00D60195" w:rsidRPr="03028DB1">
        <w:rPr>
          <w:rFonts w:asciiTheme="minorHAnsi" w:hAnsiTheme="minorHAnsi" w:cstheme="minorBidi"/>
          <w:color w:val="000000" w:themeColor="text1"/>
          <w:sz w:val="24"/>
          <w:szCs w:val="24"/>
          <w:lang w:val="en-GB"/>
        </w:rPr>
        <w:t>a</w:t>
      </w:r>
      <w:r w:rsidR="005A0FA7" w:rsidRPr="03028DB1">
        <w:rPr>
          <w:rFonts w:asciiTheme="minorHAnsi" w:hAnsiTheme="minorHAnsi" w:cstheme="minorBidi"/>
          <w:color w:val="000000" w:themeColor="text1"/>
          <w:sz w:val="24"/>
          <w:szCs w:val="24"/>
          <w:lang w:val="en-GB"/>
        </w:rPr>
        <w:t xml:space="preserve">buse or </w:t>
      </w:r>
      <w:r w:rsidR="00D60195" w:rsidRPr="03028DB1">
        <w:rPr>
          <w:rFonts w:asciiTheme="minorHAnsi" w:hAnsiTheme="minorHAnsi" w:cstheme="minorBidi"/>
          <w:color w:val="000000" w:themeColor="text1"/>
          <w:sz w:val="24"/>
          <w:szCs w:val="24"/>
          <w:lang w:val="en-GB"/>
        </w:rPr>
        <w:t>v</w:t>
      </w:r>
      <w:r w:rsidR="005A0FA7" w:rsidRPr="03028DB1">
        <w:rPr>
          <w:rFonts w:asciiTheme="minorHAnsi" w:hAnsiTheme="minorHAnsi" w:cstheme="minorBidi"/>
          <w:color w:val="000000" w:themeColor="text1"/>
          <w:sz w:val="24"/>
          <w:szCs w:val="24"/>
          <w:lang w:val="en-GB"/>
        </w:rPr>
        <w:t>iolence and anyone can be a perpetrator</w:t>
      </w:r>
      <w:r w:rsidR="00272F76" w:rsidRPr="03028DB1">
        <w:rPr>
          <w:rFonts w:asciiTheme="minorHAnsi" w:hAnsiTheme="minorHAnsi" w:cstheme="minorBidi"/>
          <w:color w:val="000000" w:themeColor="text1"/>
          <w:sz w:val="24"/>
          <w:szCs w:val="24"/>
          <w:lang w:val="en-GB"/>
        </w:rPr>
        <w:t xml:space="preserve">; all reports of harassment, abuse </w:t>
      </w:r>
      <w:r w:rsidR="00D60195" w:rsidRPr="03028DB1">
        <w:rPr>
          <w:rFonts w:asciiTheme="minorHAnsi" w:hAnsiTheme="minorHAnsi" w:cstheme="minorBidi"/>
          <w:color w:val="000000" w:themeColor="text1"/>
          <w:sz w:val="24"/>
          <w:szCs w:val="24"/>
          <w:lang w:val="en-GB"/>
        </w:rPr>
        <w:t xml:space="preserve">and/or violence must be taken seriously and responded to appropriately. </w:t>
      </w:r>
      <w:r w:rsidR="005A0FA7" w:rsidRPr="03028DB1">
        <w:rPr>
          <w:rFonts w:asciiTheme="minorHAnsi" w:hAnsiTheme="minorHAnsi" w:cstheme="minorBidi"/>
          <w:color w:val="000000" w:themeColor="text1"/>
          <w:sz w:val="24"/>
          <w:szCs w:val="24"/>
          <w:lang w:val="en-GB"/>
        </w:rPr>
        <w:t xml:space="preserve"> </w:t>
      </w:r>
      <w:r w:rsidR="00050672" w:rsidRPr="03028DB1">
        <w:rPr>
          <w:rFonts w:asciiTheme="minorHAnsi" w:hAnsiTheme="minorHAnsi" w:cstheme="minorBidi"/>
          <w:color w:val="000000" w:themeColor="text1"/>
          <w:sz w:val="24"/>
          <w:szCs w:val="24"/>
          <w:lang w:val="en-GB"/>
        </w:rPr>
        <w:t xml:space="preserve">LSEAT schools should be aware of the importance of: </w:t>
      </w:r>
    </w:p>
    <w:p w14:paraId="02AB59BF" w14:textId="77777777" w:rsidR="00050672" w:rsidRPr="001E125A" w:rsidRDefault="00050672" w:rsidP="00050672">
      <w:pPr>
        <w:jc w:val="both"/>
        <w:rPr>
          <w:rFonts w:asciiTheme="minorHAnsi" w:hAnsiTheme="minorHAnsi" w:cstheme="minorHAnsi"/>
          <w:color w:val="000000"/>
          <w:sz w:val="24"/>
          <w:szCs w:val="24"/>
          <w:lang w:val="en-GB"/>
        </w:rPr>
      </w:pPr>
    </w:p>
    <w:p w14:paraId="029E9EBA" w14:textId="77777777" w:rsidR="00050672" w:rsidRPr="001E125A" w:rsidRDefault="00050672" w:rsidP="00A60976">
      <w:pPr>
        <w:pStyle w:val="ListParagraph"/>
        <w:numPr>
          <w:ilvl w:val="0"/>
          <w:numId w:val="17"/>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making clear that sexual violence and sexual harassment is not acceptable, will never be tolerated and is not an inevitable part of growing up; </w:t>
      </w:r>
    </w:p>
    <w:p w14:paraId="1A3BEABD" w14:textId="77777777" w:rsidR="00050672" w:rsidRPr="001E125A" w:rsidRDefault="00050672" w:rsidP="00050672">
      <w:pPr>
        <w:jc w:val="both"/>
        <w:rPr>
          <w:rFonts w:asciiTheme="minorHAnsi" w:hAnsiTheme="minorHAnsi" w:cstheme="minorHAnsi"/>
          <w:color w:val="000000"/>
          <w:sz w:val="24"/>
          <w:szCs w:val="24"/>
          <w:lang w:val="en-GB"/>
        </w:rPr>
      </w:pPr>
    </w:p>
    <w:p w14:paraId="07A922BC" w14:textId="77777777" w:rsidR="00050672" w:rsidRDefault="00050672" w:rsidP="00A60976">
      <w:pPr>
        <w:pStyle w:val="ListParagraph"/>
        <w:numPr>
          <w:ilvl w:val="0"/>
          <w:numId w:val="17"/>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 not tolerating or dismissing sexual violence or sexual harassment as “banter”, “part of growing up”, “just having a laugh” or “boys being boys”;</w:t>
      </w:r>
    </w:p>
    <w:p w14:paraId="7EA63C7C" w14:textId="77777777" w:rsidR="00050672" w:rsidRPr="001E125A" w:rsidRDefault="00050672" w:rsidP="00050672">
      <w:pPr>
        <w:jc w:val="both"/>
        <w:rPr>
          <w:rFonts w:asciiTheme="minorHAnsi" w:hAnsiTheme="minorHAnsi" w:cstheme="minorHAnsi"/>
          <w:color w:val="000000"/>
          <w:sz w:val="24"/>
          <w:szCs w:val="24"/>
          <w:lang w:val="en-GB"/>
        </w:rPr>
      </w:pPr>
    </w:p>
    <w:p w14:paraId="4A6B65EA" w14:textId="77777777" w:rsidR="00050672" w:rsidRPr="001E125A" w:rsidRDefault="00050672" w:rsidP="00A60976">
      <w:pPr>
        <w:pStyle w:val="ListParagraph"/>
        <w:numPr>
          <w:ilvl w:val="0"/>
          <w:numId w:val="17"/>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challenging behaviours (which are potentially criminal in nature), such as grabbing bottoms, breasts and genitalia. Dismissing or tolerating such behaviours risks normalising them</w:t>
      </w:r>
      <w:r>
        <w:rPr>
          <w:rFonts w:asciiTheme="minorHAnsi" w:hAnsiTheme="minorHAnsi" w:cstheme="minorHAnsi"/>
          <w:color w:val="000000"/>
          <w:sz w:val="24"/>
          <w:szCs w:val="24"/>
          <w:lang w:val="en-GB"/>
        </w:rPr>
        <w:t>;</w:t>
      </w:r>
    </w:p>
    <w:p w14:paraId="15319601" w14:textId="77777777" w:rsidR="00050672" w:rsidRPr="001E125A" w:rsidRDefault="00050672" w:rsidP="00050672">
      <w:pPr>
        <w:jc w:val="both"/>
        <w:rPr>
          <w:rFonts w:asciiTheme="minorHAnsi" w:hAnsiTheme="minorHAnsi" w:cstheme="minorHAnsi"/>
          <w:color w:val="000000"/>
          <w:sz w:val="24"/>
          <w:szCs w:val="24"/>
          <w:lang w:val="en-GB"/>
        </w:rPr>
      </w:pPr>
    </w:p>
    <w:p w14:paraId="2A546F98" w14:textId="77777777" w:rsidR="00050672" w:rsidRPr="001E125A" w:rsidRDefault="00050672" w:rsidP="00A60976">
      <w:pPr>
        <w:pStyle w:val="ListParagraph"/>
        <w:numPr>
          <w:ilvl w:val="0"/>
          <w:numId w:val="17"/>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Children with Special Educational Needs and Disabilities (SEND) can be especially vulnerable. Disabled and deaf children are three times more likely to be abused than their peers. Additional barriers can sometimes exist when recognising abuse in SEND children. These can include: </w:t>
      </w:r>
    </w:p>
    <w:p w14:paraId="0449DBC9" w14:textId="77777777" w:rsidR="00050672" w:rsidRPr="001E125A" w:rsidRDefault="00050672" w:rsidP="00A60976">
      <w:pPr>
        <w:pStyle w:val="ListParagraph"/>
        <w:numPr>
          <w:ilvl w:val="0"/>
          <w:numId w:val="18"/>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assumptions that indicators of possible abuse such as behaviour, mood and injury relate to the child’s disability without further exploration; </w:t>
      </w:r>
    </w:p>
    <w:p w14:paraId="20815F06" w14:textId="77777777" w:rsidR="00050672" w:rsidRPr="001E125A" w:rsidRDefault="00050672" w:rsidP="00A60976">
      <w:pPr>
        <w:pStyle w:val="ListParagraph"/>
        <w:numPr>
          <w:ilvl w:val="0"/>
          <w:numId w:val="18"/>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the potential for children with SEND being disproportionately impacted by behaviours such as bullying and harassment, without outwardly showing any signs; and communication barriers and difficulties overcoming these barriers. </w:t>
      </w:r>
    </w:p>
    <w:p w14:paraId="62123632" w14:textId="109FD89D" w:rsidR="00050672" w:rsidRPr="006A273C" w:rsidRDefault="00050672" w:rsidP="006A273C">
      <w:pPr>
        <w:pStyle w:val="ListParagraph"/>
        <w:numPr>
          <w:ilvl w:val="0"/>
          <w:numId w:val="18"/>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Children who are Lesbian, Gay, Bi, or Trans (LGBT) can be targeted by their peers. In some cases, a child who is perceived by their peers to be LGBT (whether they are or not) can be just as vulnerable as children who identify as LGBT</w:t>
      </w:r>
    </w:p>
    <w:p w14:paraId="6FB60463" w14:textId="77777777" w:rsidR="00050672" w:rsidRPr="00050672" w:rsidRDefault="00050672" w:rsidP="00050672">
      <w:pPr>
        <w:ind w:left="1080"/>
        <w:jc w:val="right"/>
        <w:rPr>
          <w:rFonts w:asciiTheme="minorHAnsi" w:hAnsiTheme="minorHAnsi" w:cstheme="minorHAnsi"/>
          <w:i/>
          <w:iCs/>
          <w:color w:val="000000"/>
          <w:sz w:val="24"/>
          <w:szCs w:val="24"/>
          <w:lang w:val="en-GB"/>
        </w:rPr>
      </w:pPr>
      <w:r w:rsidRPr="00050672">
        <w:rPr>
          <w:rFonts w:asciiTheme="minorHAnsi" w:hAnsiTheme="minorHAnsi" w:cstheme="minorHAnsi"/>
          <w:i/>
          <w:iCs/>
          <w:color w:val="000000"/>
          <w:sz w:val="24"/>
          <w:szCs w:val="24"/>
          <w:lang w:val="en-GB"/>
        </w:rPr>
        <w:t xml:space="preserve">(Sexual violence and sexual harassment between children in schools and colleges, </w:t>
      </w:r>
    </w:p>
    <w:p w14:paraId="34D33D35" w14:textId="66954DED" w:rsidR="00050672" w:rsidRPr="00050672" w:rsidRDefault="00050672" w:rsidP="00050672">
      <w:pPr>
        <w:ind w:left="1080"/>
        <w:jc w:val="right"/>
        <w:rPr>
          <w:rFonts w:asciiTheme="minorHAnsi" w:hAnsiTheme="minorHAnsi" w:cstheme="minorHAnsi"/>
          <w:i/>
          <w:iCs/>
          <w:color w:val="000000"/>
          <w:sz w:val="24"/>
          <w:szCs w:val="24"/>
          <w:lang w:val="en-GB"/>
        </w:rPr>
      </w:pPr>
      <w:r w:rsidRPr="00050672">
        <w:rPr>
          <w:rFonts w:asciiTheme="minorHAnsi" w:hAnsiTheme="minorHAnsi" w:cstheme="minorHAnsi"/>
          <w:i/>
          <w:iCs/>
          <w:color w:val="000000"/>
          <w:sz w:val="24"/>
          <w:szCs w:val="24"/>
          <w:lang w:val="en-GB"/>
        </w:rPr>
        <w:t xml:space="preserve">May 2018 (updated </w:t>
      </w:r>
      <w:r w:rsidR="00F665FB">
        <w:rPr>
          <w:rFonts w:asciiTheme="minorHAnsi" w:hAnsiTheme="minorHAnsi" w:cstheme="minorHAnsi"/>
          <w:i/>
          <w:iCs/>
          <w:color w:val="000000"/>
          <w:sz w:val="24"/>
          <w:szCs w:val="24"/>
          <w:lang w:val="en-GB"/>
        </w:rPr>
        <w:t>September</w:t>
      </w:r>
      <w:r w:rsidRPr="00050672">
        <w:rPr>
          <w:rFonts w:asciiTheme="minorHAnsi" w:hAnsiTheme="minorHAnsi" w:cstheme="minorHAnsi"/>
          <w:i/>
          <w:iCs/>
          <w:color w:val="000000"/>
          <w:sz w:val="24"/>
          <w:szCs w:val="24"/>
          <w:lang w:val="en-GB"/>
        </w:rPr>
        <w:t xml:space="preserve"> 2021)</w:t>
      </w:r>
    </w:p>
    <w:p w14:paraId="26DFDBD1" w14:textId="77777777" w:rsidR="00050672" w:rsidRPr="00050672" w:rsidRDefault="00050672" w:rsidP="00050672">
      <w:pPr>
        <w:jc w:val="both"/>
        <w:rPr>
          <w:rFonts w:asciiTheme="minorHAnsi" w:hAnsiTheme="minorHAnsi" w:cstheme="minorHAnsi"/>
          <w:color w:val="000000"/>
          <w:sz w:val="24"/>
          <w:szCs w:val="24"/>
          <w:lang w:val="en-GB"/>
        </w:rPr>
      </w:pPr>
    </w:p>
    <w:p w14:paraId="59BE41FE" w14:textId="77777777" w:rsidR="006A273C" w:rsidRPr="00412415" w:rsidRDefault="006A273C" w:rsidP="006A273C">
      <w:pPr>
        <w:pStyle w:val="Heading1"/>
        <w:numPr>
          <w:ilvl w:val="0"/>
          <w:numId w:val="0"/>
        </w:numPr>
        <w:ind w:left="720" w:hanging="720"/>
        <w:rPr>
          <w:rFonts w:asciiTheme="minorHAnsi" w:hAnsiTheme="minorHAnsi" w:cstheme="minorHAnsi"/>
          <w:color w:val="000000"/>
          <w:sz w:val="24"/>
          <w:szCs w:val="24"/>
          <w:lang w:val="en-GB"/>
        </w:rPr>
      </w:pPr>
      <w:bookmarkStart w:id="3" w:name="_Toc109634402"/>
      <w:r w:rsidRPr="00412415">
        <w:rPr>
          <w:rFonts w:asciiTheme="minorHAnsi" w:hAnsiTheme="minorHAnsi" w:cstheme="minorHAnsi"/>
          <w:color w:val="000000"/>
          <w:sz w:val="24"/>
          <w:szCs w:val="24"/>
          <w:lang w:val="en-GB"/>
        </w:rPr>
        <w:t>Preventative Strategies for Schools</w:t>
      </w:r>
      <w:bookmarkEnd w:id="3"/>
    </w:p>
    <w:p w14:paraId="72F696D8" w14:textId="0E826EFA" w:rsidR="006A273C" w:rsidRPr="001E125A" w:rsidRDefault="006A273C" w:rsidP="006A273C">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For all LSEAT’s schools, it is important to develop appropriate strategies in order to prevent the issue of </w:t>
      </w:r>
      <w:r w:rsidR="00DB6552">
        <w:rPr>
          <w:rFonts w:asciiTheme="minorHAnsi" w:hAnsiTheme="minorHAnsi" w:cstheme="minorHAnsi"/>
          <w:color w:val="000000"/>
          <w:sz w:val="24"/>
          <w:szCs w:val="24"/>
          <w:lang w:val="en-GB"/>
        </w:rPr>
        <w:t xml:space="preserve">child on child </w:t>
      </w:r>
      <w:r w:rsidRPr="001E125A">
        <w:rPr>
          <w:rFonts w:asciiTheme="minorHAnsi" w:hAnsiTheme="minorHAnsi" w:cstheme="minorHAnsi"/>
          <w:color w:val="000000"/>
          <w:sz w:val="24"/>
          <w:szCs w:val="24"/>
          <w:lang w:val="en-GB"/>
        </w:rPr>
        <w:t xml:space="preserve">abuse rather than manage the issues in a reactive way. </w:t>
      </w:r>
    </w:p>
    <w:p w14:paraId="7905DA0C" w14:textId="77777777" w:rsidR="006A273C" w:rsidRPr="001E125A" w:rsidRDefault="006A273C" w:rsidP="006A273C">
      <w:pPr>
        <w:jc w:val="both"/>
        <w:rPr>
          <w:rFonts w:asciiTheme="minorHAnsi" w:hAnsiTheme="minorHAnsi" w:cstheme="minorHAnsi"/>
          <w:color w:val="000000"/>
          <w:sz w:val="24"/>
          <w:szCs w:val="24"/>
          <w:lang w:val="en-GB"/>
        </w:rPr>
      </w:pPr>
    </w:p>
    <w:p w14:paraId="708AE8AE" w14:textId="77777777" w:rsidR="006A273C" w:rsidRPr="001E125A" w:rsidRDefault="006A273C" w:rsidP="006A273C">
      <w:pPr>
        <w:jc w:val="both"/>
        <w:rPr>
          <w:rFonts w:asciiTheme="minorHAnsi" w:hAnsiTheme="minorHAnsi" w:cstheme="minorHAnsi"/>
          <w:color w:val="000000"/>
          <w:sz w:val="24"/>
          <w:szCs w:val="24"/>
          <w:lang w:val="en-GB"/>
        </w:rPr>
      </w:pPr>
      <w:r w:rsidRPr="00412415">
        <w:rPr>
          <w:rFonts w:asciiTheme="minorHAnsi" w:hAnsiTheme="minorHAnsi" w:cstheme="minorHAnsi"/>
          <w:b/>
          <w:bCs/>
          <w:color w:val="000000"/>
          <w:sz w:val="24"/>
          <w:szCs w:val="24"/>
          <w:lang w:val="en-GB"/>
        </w:rPr>
        <w:t xml:space="preserve">Firstly, and most importantly for LSEAT’s schools is recognition that </w:t>
      </w:r>
      <w:r>
        <w:rPr>
          <w:rFonts w:asciiTheme="minorHAnsi" w:hAnsiTheme="minorHAnsi" w:cstheme="minorHAnsi"/>
          <w:b/>
          <w:bCs/>
          <w:color w:val="000000"/>
          <w:sz w:val="24"/>
          <w:szCs w:val="24"/>
          <w:lang w:val="en-GB"/>
        </w:rPr>
        <w:t>child on child</w:t>
      </w:r>
      <w:r w:rsidRPr="00412415">
        <w:rPr>
          <w:rFonts w:asciiTheme="minorHAnsi" w:hAnsiTheme="minorHAnsi" w:cstheme="minorHAnsi"/>
          <w:b/>
          <w:bCs/>
          <w:color w:val="000000"/>
          <w:sz w:val="24"/>
          <w:szCs w:val="24"/>
          <w:lang w:val="en-GB"/>
        </w:rPr>
        <w:t xml:space="preserve"> abuse can and will occur on any site even with the most stringent of policies and support mechanisms.</w:t>
      </w:r>
      <w:r w:rsidRPr="001E125A">
        <w:rPr>
          <w:rFonts w:asciiTheme="minorHAnsi" w:hAnsiTheme="minorHAnsi" w:cstheme="minorHAnsi"/>
          <w:color w:val="000000"/>
          <w:sz w:val="24"/>
          <w:szCs w:val="24"/>
          <w:lang w:val="en-GB"/>
        </w:rPr>
        <w:t xml:space="preserve"> In which case it is important to continue to recognise and manage such risks and learn how to improve and move forward with strategies in supporting young people to talk about any issues and through sharing information with all staff. </w:t>
      </w:r>
    </w:p>
    <w:p w14:paraId="1C0D51D3" w14:textId="77777777" w:rsidR="006A273C" w:rsidRPr="001E125A" w:rsidRDefault="006A273C" w:rsidP="006A273C">
      <w:pPr>
        <w:jc w:val="both"/>
        <w:rPr>
          <w:rFonts w:asciiTheme="minorHAnsi" w:hAnsiTheme="minorHAnsi" w:cstheme="minorHAnsi"/>
          <w:color w:val="000000"/>
          <w:sz w:val="24"/>
          <w:szCs w:val="24"/>
          <w:lang w:val="en-GB"/>
        </w:rPr>
      </w:pPr>
    </w:p>
    <w:p w14:paraId="4608D3CF" w14:textId="500DE2CF" w:rsidR="006A273C" w:rsidRPr="001E125A" w:rsidRDefault="006A273C" w:rsidP="006A273C">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This can be supported by ensuring that each school has an open environment where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feel safe to share information about anything that is upsetting or worrying them. This is strengthened through a strong and positive RSE curriculum that tackles such issues as prejudiced behaviour and gives children an open forum to talk things through rather than seek one on one opportunities to be harmful to one another. </w:t>
      </w:r>
      <w:r w:rsidR="001427C2">
        <w:rPr>
          <w:rFonts w:asciiTheme="minorHAnsi" w:hAnsiTheme="minorHAnsi" w:cstheme="minorHAnsi"/>
          <w:color w:val="000000"/>
          <w:sz w:val="24"/>
          <w:szCs w:val="24"/>
          <w:lang w:val="en-GB"/>
        </w:rPr>
        <w:t>Preventative education, where age and stage appropriate</w:t>
      </w:r>
      <w:r w:rsidR="00423D21">
        <w:rPr>
          <w:rFonts w:asciiTheme="minorHAnsi" w:hAnsiTheme="minorHAnsi" w:cstheme="minorHAnsi"/>
          <w:color w:val="000000"/>
          <w:sz w:val="24"/>
          <w:szCs w:val="24"/>
          <w:lang w:val="en-GB"/>
        </w:rPr>
        <w:t>,</w:t>
      </w:r>
      <w:r w:rsidR="001427C2">
        <w:rPr>
          <w:rFonts w:asciiTheme="minorHAnsi" w:hAnsiTheme="minorHAnsi" w:cstheme="minorHAnsi"/>
          <w:color w:val="000000"/>
          <w:sz w:val="24"/>
          <w:szCs w:val="24"/>
          <w:lang w:val="en-GB"/>
        </w:rPr>
        <w:t xml:space="preserve"> should cover topics like consent</w:t>
      </w:r>
      <w:r w:rsidR="003D2AE3">
        <w:rPr>
          <w:rFonts w:asciiTheme="minorHAnsi" w:hAnsiTheme="minorHAnsi" w:cstheme="minorHAnsi"/>
          <w:color w:val="000000"/>
          <w:sz w:val="24"/>
          <w:szCs w:val="24"/>
          <w:lang w:val="en-GB"/>
        </w:rPr>
        <w:t xml:space="preserve">, healthy relationships and respect and incorporate British Values. </w:t>
      </w:r>
    </w:p>
    <w:p w14:paraId="5BB282F7" w14:textId="77777777" w:rsidR="006A273C" w:rsidRPr="001E125A" w:rsidRDefault="006A273C" w:rsidP="006A273C">
      <w:pPr>
        <w:jc w:val="both"/>
        <w:rPr>
          <w:rFonts w:asciiTheme="minorHAnsi" w:hAnsiTheme="minorHAnsi" w:cstheme="minorHAnsi"/>
          <w:color w:val="000000"/>
          <w:sz w:val="24"/>
          <w:szCs w:val="24"/>
          <w:lang w:val="en-GB"/>
        </w:rPr>
      </w:pPr>
    </w:p>
    <w:p w14:paraId="6A57249B" w14:textId="77777777" w:rsidR="006A273C" w:rsidRPr="001E125A" w:rsidRDefault="006A273C" w:rsidP="006A273C">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To enable such an open and honest environment it is necessary to ensure the whole workforce feels confident and enabled to talk about issues and challenge perceptions of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including use of inappropriate language and behaviour towards one another. In order to create such an environment, it is necessary for whole staff training and CPD around abusive behaviours and talking to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in a way that continues to create an open and honest environment without prejudice. It is incredibly important that staff do not dismiss issues as ‘banter’ or ‘growing up’ or compare them to their own experiences of childhood. It is necessary that staff consider each issue and everyone in their own right before taking action. If staff minimise the concerns raised it may result in a </w:t>
      </w:r>
      <w:r>
        <w:rPr>
          <w:rFonts w:asciiTheme="minorHAnsi" w:hAnsiTheme="minorHAnsi" w:cstheme="minorHAnsi"/>
          <w:color w:val="000000"/>
          <w:sz w:val="24"/>
          <w:szCs w:val="24"/>
          <w:lang w:val="en-GB"/>
        </w:rPr>
        <w:t>child/</w:t>
      </w:r>
      <w:r w:rsidRPr="001E125A">
        <w:rPr>
          <w:rFonts w:asciiTheme="minorHAnsi" w:hAnsiTheme="minorHAnsi" w:cstheme="minorHAnsi"/>
          <w:color w:val="000000"/>
          <w:sz w:val="24"/>
          <w:szCs w:val="24"/>
          <w:lang w:val="en-GB"/>
        </w:rPr>
        <w:t xml:space="preserve">young person seeking no further help or advice. </w:t>
      </w:r>
    </w:p>
    <w:p w14:paraId="2C243736" w14:textId="77777777" w:rsidR="006A273C" w:rsidRPr="001E125A" w:rsidRDefault="006A273C" w:rsidP="006A273C">
      <w:pPr>
        <w:jc w:val="both"/>
        <w:rPr>
          <w:rFonts w:asciiTheme="minorHAnsi" w:hAnsiTheme="minorHAnsi" w:cstheme="minorHAnsi"/>
          <w:color w:val="000000"/>
          <w:sz w:val="24"/>
          <w:szCs w:val="24"/>
          <w:lang w:val="en-GB"/>
        </w:rPr>
      </w:pPr>
    </w:p>
    <w:p w14:paraId="0466D17C" w14:textId="76F7C6AD" w:rsidR="006A273C" w:rsidRPr="001E125A" w:rsidRDefault="006A273C" w:rsidP="006A273C">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It is important that signposting is available to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in the event that they don’t feel confident raising an issue to staff or a peer. It is useful to have a resource board with support services on a wide range of issues so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can seek their own solutions should they wish to. In the same way external services or support programmes could be brought in to talk to </w:t>
      </w:r>
      <w:r>
        <w:rPr>
          <w:rFonts w:asciiTheme="minorHAnsi" w:hAnsiTheme="minorHAnsi" w:cstheme="minorHAnsi"/>
          <w:color w:val="000000"/>
          <w:sz w:val="24"/>
          <w:szCs w:val="24"/>
          <w:lang w:val="en-GB"/>
        </w:rPr>
        <w:t xml:space="preserve">children and </w:t>
      </w:r>
      <w:r w:rsidRPr="001E125A">
        <w:rPr>
          <w:rFonts w:asciiTheme="minorHAnsi" w:hAnsiTheme="minorHAnsi" w:cstheme="minorHAnsi"/>
          <w:color w:val="000000"/>
          <w:sz w:val="24"/>
          <w:szCs w:val="24"/>
          <w:lang w:val="en-GB"/>
        </w:rPr>
        <w:t xml:space="preserve">young people about specific issues in support of the prevention of </w:t>
      </w:r>
      <w:r w:rsidR="00D612D5">
        <w:rPr>
          <w:rFonts w:asciiTheme="minorHAnsi" w:hAnsiTheme="minorHAnsi" w:cstheme="minorHAnsi"/>
          <w:color w:val="000000"/>
          <w:sz w:val="24"/>
          <w:szCs w:val="24"/>
          <w:lang w:val="en-GB"/>
        </w:rPr>
        <w:t xml:space="preserve">child-on-child </w:t>
      </w:r>
      <w:r w:rsidRPr="001E125A">
        <w:rPr>
          <w:rFonts w:asciiTheme="minorHAnsi" w:hAnsiTheme="minorHAnsi" w:cstheme="minorHAnsi"/>
          <w:color w:val="000000"/>
          <w:sz w:val="24"/>
          <w:szCs w:val="24"/>
          <w:lang w:val="en-GB"/>
        </w:rPr>
        <w:t xml:space="preserve">abuse such as IMPACT Day and Womens Aid presentations. </w:t>
      </w:r>
    </w:p>
    <w:p w14:paraId="777F44BB" w14:textId="77777777" w:rsidR="006A273C" w:rsidRPr="001E125A" w:rsidRDefault="006A273C" w:rsidP="006A273C">
      <w:pPr>
        <w:jc w:val="both"/>
        <w:rPr>
          <w:rFonts w:asciiTheme="minorHAnsi" w:hAnsiTheme="minorHAnsi" w:cstheme="minorHAnsi"/>
          <w:color w:val="000000"/>
          <w:sz w:val="24"/>
          <w:szCs w:val="24"/>
          <w:lang w:val="en-GB"/>
        </w:rPr>
      </w:pPr>
    </w:p>
    <w:p w14:paraId="5B17883A" w14:textId="1FCB2BB4" w:rsidR="004A3608" w:rsidRDefault="006A273C" w:rsidP="03028DB1">
      <w:pPr>
        <w:jc w:val="both"/>
        <w:rPr>
          <w:rFonts w:asciiTheme="minorHAnsi" w:hAnsiTheme="minorHAnsi" w:cstheme="minorBidi"/>
          <w:color w:val="000000"/>
          <w:sz w:val="24"/>
          <w:szCs w:val="24"/>
          <w:lang w:val="en-GB"/>
        </w:rPr>
      </w:pPr>
      <w:r w:rsidRPr="03028DB1">
        <w:rPr>
          <w:rFonts w:asciiTheme="minorHAnsi" w:hAnsiTheme="minorHAnsi" w:cstheme="minorBidi"/>
          <w:color w:val="000000" w:themeColor="text1"/>
          <w:sz w:val="24"/>
          <w:szCs w:val="24"/>
          <w:lang w:val="en-GB"/>
        </w:rPr>
        <w:t xml:space="preserve">It is useful to ensure children and young people are part of changing their circumstances and that of the procedures within schools. Our school councils and pupil voice will encourage children and young people to support changes and develop ‘rules of acceptable behaviour’ that will go far in helping to create a positive ethos in school and one where all children and young people understand the boundaries of behaviour before it becomes abusive. </w:t>
      </w:r>
      <w:r w:rsidR="007365D2" w:rsidRPr="03028DB1">
        <w:rPr>
          <w:rFonts w:asciiTheme="minorHAnsi" w:hAnsiTheme="minorHAnsi" w:cstheme="minorBidi"/>
          <w:color w:val="000000" w:themeColor="text1"/>
          <w:sz w:val="24"/>
          <w:szCs w:val="24"/>
          <w:lang w:val="en-GB"/>
        </w:rPr>
        <w:t xml:space="preserve">Pupil voice should be collected to understand </w:t>
      </w:r>
      <w:r w:rsidR="5056304B" w:rsidRPr="03028DB1">
        <w:rPr>
          <w:rFonts w:asciiTheme="minorHAnsi" w:hAnsiTheme="minorHAnsi" w:cstheme="minorBidi"/>
          <w:color w:val="000000" w:themeColor="text1"/>
          <w:sz w:val="24"/>
          <w:szCs w:val="24"/>
          <w:lang w:val="en-GB"/>
        </w:rPr>
        <w:t>how</w:t>
      </w:r>
      <w:r w:rsidR="007365D2" w:rsidRPr="03028DB1">
        <w:rPr>
          <w:rFonts w:asciiTheme="minorHAnsi" w:hAnsiTheme="minorHAnsi" w:cstheme="minorBidi"/>
          <w:color w:val="000000" w:themeColor="text1"/>
          <w:sz w:val="24"/>
          <w:szCs w:val="24"/>
          <w:lang w:val="en-GB"/>
        </w:rPr>
        <w:t xml:space="preserve"> our pupils experience their environments, areas of concerns</w:t>
      </w:r>
      <w:r w:rsidR="00F903C3" w:rsidRPr="03028DB1">
        <w:rPr>
          <w:rFonts w:asciiTheme="minorHAnsi" w:hAnsiTheme="minorHAnsi" w:cstheme="minorBidi"/>
          <w:color w:val="000000" w:themeColor="text1"/>
          <w:sz w:val="24"/>
          <w:szCs w:val="24"/>
          <w:lang w:val="en-GB"/>
        </w:rPr>
        <w:t xml:space="preserve">, their lived experiences and areas that they may feel unsafe; this can lead to targeted </w:t>
      </w:r>
      <w:r w:rsidR="00D612D5" w:rsidRPr="03028DB1">
        <w:rPr>
          <w:rFonts w:asciiTheme="minorHAnsi" w:hAnsiTheme="minorHAnsi" w:cstheme="minorBidi"/>
          <w:color w:val="000000" w:themeColor="text1"/>
          <w:sz w:val="24"/>
          <w:szCs w:val="24"/>
          <w:lang w:val="en-GB"/>
        </w:rPr>
        <w:t>focus</w:t>
      </w:r>
      <w:r w:rsidR="00F903C3" w:rsidRPr="03028DB1">
        <w:rPr>
          <w:rFonts w:asciiTheme="minorHAnsi" w:hAnsiTheme="minorHAnsi" w:cstheme="minorBidi"/>
          <w:color w:val="000000" w:themeColor="text1"/>
          <w:sz w:val="24"/>
          <w:szCs w:val="24"/>
          <w:lang w:val="en-GB"/>
        </w:rPr>
        <w:t xml:space="preserve"> groups to collectively identify any areas of concerns and </w:t>
      </w:r>
      <w:r w:rsidR="00D612D5" w:rsidRPr="03028DB1">
        <w:rPr>
          <w:rFonts w:asciiTheme="minorHAnsi" w:hAnsiTheme="minorHAnsi" w:cstheme="minorBidi"/>
          <w:color w:val="000000" w:themeColor="text1"/>
          <w:sz w:val="24"/>
          <w:szCs w:val="24"/>
          <w:lang w:val="en-GB"/>
        </w:rPr>
        <w:t xml:space="preserve">identify action. </w:t>
      </w:r>
    </w:p>
    <w:p w14:paraId="5648606E" w14:textId="31A83726" w:rsidR="000C5777" w:rsidRDefault="000C5777" w:rsidP="004A3608">
      <w:pPr>
        <w:jc w:val="both"/>
        <w:rPr>
          <w:rFonts w:asciiTheme="minorHAnsi" w:hAnsiTheme="minorHAnsi" w:cstheme="minorHAnsi"/>
          <w:color w:val="000000"/>
          <w:sz w:val="24"/>
          <w:szCs w:val="24"/>
          <w:lang w:val="en-GB"/>
        </w:rPr>
      </w:pPr>
    </w:p>
    <w:p w14:paraId="1D5888D2" w14:textId="18B6BD91" w:rsidR="000C5777" w:rsidRPr="009B2E48" w:rsidRDefault="000C5777" w:rsidP="009B2E48">
      <w:pPr>
        <w:pStyle w:val="Heading1"/>
        <w:numPr>
          <w:ilvl w:val="0"/>
          <w:numId w:val="0"/>
        </w:numPr>
        <w:ind w:left="720" w:hanging="720"/>
        <w:rPr>
          <w:rFonts w:asciiTheme="minorHAnsi" w:hAnsiTheme="minorHAnsi" w:cstheme="minorHAnsi"/>
          <w:color w:val="000000"/>
          <w:sz w:val="24"/>
          <w:szCs w:val="24"/>
          <w:lang w:val="en-GB"/>
        </w:rPr>
      </w:pPr>
      <w:bookmarkStart w:id="4" w:name="_Toc109634403"/>
      <w:r w:rsidRPr="009B2E48">
        <w:rPr>
          <w:rFonts w:asciiTheme="minorHAnsi" w:hAnsiTheme="minorHAnsi" w:cstheme="minorHAnsi"/>
          <w:color w:val="000000"/>
          <w:sz w:val="24"/>
          <w:szCs w:val="24"/>
          <w:lang w:val="en-GB"/>
        </w:rPr>
        <w:lastRenderedPageBreak/>
        <w:t>Recording</w:t>
      </w:r>
      <w:bookmarkEnd w:id="4"/>
    </w:p>
    <w:p w14:paraId="35932E61" w14:textId="77777777" w:rsidR="009B2E48" w:rsidRPr="009B2E48" w:rsidRDefault="009B2E48" w:rsidP="004A3608">
      <w:pPr>
        <w:jc w:val="both"/>
        <w:rPr>
          <w:rFonts w:asciiTheme="minorHAnsi" w:hAnsiTheme="minorHAnsi" w:cstheme="minorHAnsi"/>
          <w:b/>
          <w:bCs/>
          <w:color w:val="000000"/>
          <w:sz w:val="24"/>
          <w:szCs w:val="24"/>
          <w:lang w:val="en-GB"/>
        </w:rPr>
      </w:pPr>
    </w:p>
    <w:p w14:paraId="1E46EF5B" w14:textId="1B6BFC32" w:rsidR="000C5777" w:rsidRDefault="000C5777" w:rsidP="004A3608">
      <w:pPr>
        <w:jc w:val="both"/>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 xml:space="preserve">All cases of abuse, harassment and violence must be recorded on CPOMS. The safeguarding team and SLT must regularly review the data and cases to identify any trends. If a school </w:t>
      </w:r>
      <w:r w:rsidR="00CC241B">
        <w:rPr>
          <w:rFonts w:asciiTheme="minorHAnsi" w:hAnsiTheme="minorHAnsi" w:cstheme="minorHAnsi"/>
          <w:color w:val="000000"/>
          <w:sz w:val="24"/>
          <w:szCs w:val="24"/>
          <w:lang w:val="en-GB"/>
        </w:rPr>
        <w:t xml:space="preserve">has no known cases recorded this does not mean that pupils are not experiencing </w:t>
      </w:r>
      <w:r w:rsidR="009B2E48">
        <w:rPr>
          <w:rFonts w:asciiTheme="minorHAnsi" w:hAnsiTheme="minorHAnsi" w:cstheme="minorHAnsi"/>
          <w:color w:val="000000"/>
          <w:sz w:val="24"/>
          <w:szCs w:val="24"/>
          <w:lang w:val="en-GB"/>
        </w:rPr>
        <w:t xml:space="preserve">abuse, harassment and violence and reflection should take place on staff awareness and culture of reporting and recording. </w:t>
      </w:r>
    </w:p>
    <w:p w14:paraId="061ACFE0" w14:textId="77777777" w:rsidR="004A3608" w:rsidRDefault="004A3608" w:rsidP="004A3608">
      <w:pPr>
        <w:jc w:val="both"/>
        <w:rPr>
          <w:rFonts w:asciiTheme="minorHAnsi" w:hAnsiTheme="minorHAnsi" w:cstheme="minorHAnsi"/>
          <w:color w:val="000000"/>
          <w:sz w:val="24"/>
          <w:szCs w:val="24"/>
          <w:lang w:val="en-GB"/>
        </w:rPr>
      </w:pPr>
    </w:p>
    <w:p w14:paraId="32723E73" w14:textId="30D21275" w:rsidR="00AA28F3" w:rsidRPr="003F6872" w:rsidRDefault="00AA28F3" w:rsidP="003F6872">
      <w:pPr>
        <w:pStyle w:val="Heading1"/>
        <w:numPr>
          <w:ilvl w:val="0"/>
          <w:numId w:val="0"/>
        </w:numPr>
        <w:ind w:left="720" w:hanging="720"/>
        <w:rPr>
          <w:rFonts w:asciiTheme="minorHAnsi" w:hAnsiTheme="minorHAnsi" w:cstheme="minorHAnsi"/>
          <w:color w:val="000000"/>
          <w:sz w:val="24"/>
          <w:szCs w:val="24"/>
          <w:lang w:val="en-GB"/>
        </w:rPr>
      </w:pPr>
      <w:bookmarkStart w:id="5" w:name="_Toc109634404"/>
      <w:r w:rsidRPr="003F6872">
        <w:rPr>
          <w:rFonts w:asciiTheme="minorHAnsi" w:hAnsiTheme="minorHAnsi" w:cstheme="minorHAnsi"/>
          <w:sz w:val="24"/>
          <w:szCs w:val="24"/>
          <w:lang w:val="en-GB" w:eastAsia="en-GB"/>
        </w:rPr>
        <w:t>Terminology</w:t>
      </w:r>
      <w:bookmarkEnd w:id="5"/>
    </w:p>
    <w:p w14:paraId="3B80BA5A" w14:textId="77777777" w:rsidR="003F6872" w:rsidRDefault="003F6872" w:rsidP="003F6872">
      <w:pPr>
        <w:rPr>
          <w:rFonts w:asciiTheme="minorHAnsi" w:hAnsiTheme="minorHAnsi" w:cstheme="minorHAnsi"/>
          <w:sz w:val="24"/>
          <w:szCs w:val="24"/>
          <w:lang w:val="en-GB" w:eastAsia="en-GB"/>
        </w:rPr>
      </w:pPr>
    </w:p>
    <w:p w14:paraId="63D28A9B" w14:textId="261CD76A" w:rsidR="00AA28F3" w:rsidRPr="003F6872" w:rsidRDefault="00AA28F3" w:rsidP="003F6872">
      <w:pPr>
        <w:rPr>
          <w:rFonts w:asciiTheme="minorHAnsi" w:hAnsiTheme="minorHAnsi" w:cstheme="minorHAnsi"/>
          <w:b/>
          <w:i/>
          <w:iCs/>
          <w:sz w:val="24"/>
          <w:szCs w:val="24"/>
          <w:u w:val="single"/>
          <w:lang w:val="en-GB" w:eastAsia="en-GB"/>
        </w:rPr>
      </w:pPr>
      <w:r w:rsidRPr="003F6872">
        <w:rPr>
          <w:rFonts w:asciiTheme="minorHAnsi" w:hAnsiTheme="minorHAnsi" w:cstheme="minorHAnsi"/>
          <w:sz w:val="24"/>
          <w:szCs w:val="24"/>
          <w:u w:val="single"/>
          <w:lang w:val="en-GB" w:eastAsia="en-GB"/>
        </w:rPr>
        <w:t xml:space="preserve">Sexual violence </w:t>
      </w:r>
    </w:p>
    <w:p w14:paraId="1F1C4B6E" w14:textId="7C0EE120" w:rsidR="00AA28F3" w:rsidRPr="001E125A" w:rsidRDefault="00AA28F3" w:rsidP="00AA28F3">
      <w:pPr>
        <w:jc w:val="both"/>
        <w:rPr>
          <w:rFonts w:asciiTheme="minorHAnsi" w:hAnsiTheme="minorHAnsi" w:cstheme="minorHAnsi"/>
          <w:sz w:val="24"/>
          <w:szCs w:val="24"/>
          <w:lang w:val="en-GB" w:eastAsia="en-GB"/>
        </w:rPr>
      </w:pPr>
      <w:r w:rsidRPr="001E125A">
        <w:rPr>
          <w:rFonts w:asciiTheme="minorHAnsi" w:hAnsiTheme="minorHAnsi" w:cstheme="minorHAnsi"/>
          <w:sz w:val="24"/>
          <w:szCs w:val="24"/>
          <w:lang w:val="en-GB" w:eastAsia="en-GB"/>
        </w:rPr>
        <w:t>In this policy, when referring to sexual violence we do so in the context of child on child sexual violence. For the purpose of this policy, when referring to sexual violence we are referring to sexual offences und</w:t>
      </w:r>
      <w:r w:rsidR="00141F20" w:rsidRPr="001E125A">
        <w:rPr>
          <w:rFonts w:asciiTheme="minorHAnsi" w:hAnsiTheme="minorHAnsi" w:cstheme="minorHAnsi"/>
          <w:sz w:val="24"/>
          <w:szCs w:val="24"/>
          <w:lang w:val="en-GB" w:eastAsia="en-GB"/>
        </w:rPr>
        <w:t>er the Sexual Offences Act 2003</w:t>
      </w:r>
      <w:r w:rsidRPr="001E125A">
        <w:rPr>
          <w:rFonts w:asciiTheme="minorHAnsi" w:hAnsiTheme="minorHAnsi" w:cstheme="minorHAnsi"/>
          <w:sz w:val="24"/>
          <w:szCs w:val="24"/>
          <w:lang w:val="en-GB" w:eastAsia="en-GB"/>
        </w:rPr>
        <w:t xml:space="preserve"> as described below: </w:t>
      </w:r>
    </w:p>
    <w:p w14:paraId="1B867CC0" w14:textId="77777777" w:rsidR="00AA28F3" w:rsidRPr="001E125A" w:rsidRDefault="00AA28F3" w:rsidP="00AA28F3">
      <w:pPr>
        <w:jc w:val="both"/>
        <w:rPr>
          <w:rFonts w:asciiTheme="minorHAnsi" w:hAnsiTheme="minorHAnsi" w:cstheme="minorHAnsi"/>
          <w:sz w:val="24"/>
          <w:szCs w:val="24"/>
          <w:lang w:val="en-GB" w:eastAsia="en-GB"/>
        </w:rPr>
      </w:pPr>
    </w:p>
    <w:p w14:paraId="116C97A9" w14:textId="77777777" w:rsidR="00AA28F3" w:rsidRPr="00096E8E" w:rsidRDefault="00B80822" w:rsidP="003F6872">
      <w:pPr>
        <w:rPr>
          <w:rFonts w:asciiTheme="minorHAnsi" w:hAnsiTheme="minorHAnsi" w:cstheme="minorHAnsi"/>
          <w:b/>
          <w:bCs/>
          <w:sz w:val="24"/>
          <w:szCs w:val="24"/>
          <w:u w:val="single"/>
          <w:lang w:val="en-GB" w:eastAsia="en-GB"/>
        </w:rPr>
      </w:pPr>
      <w:r w:rsidRPr="00096E8E">
        <w:rPr>
          <w:rFonts w:asciiTheme="minorHAnsi" w:hAnsiTheme="minorHAnsi" w:cstheme="minorHAnsi"/>
          <w:sz w:val="24"/>
          <w:szCs w:val="24"/>
          <w:u w:val="single"/>
          <w:lang w:val="en-GB" w:eastAsia="en-GB"/>
        </w:rPr>
        <w:t>Rape</w:t>
      </w:r>
    </w:p>
    <w:p w14:paraId="0E02F3EE" w14:textId="77777777" w:rsidR="00F4216F" w:rsidRPr="001E125A" w:rsidRDefault="00F4216F" w:rsidP="00AA28F3">
      <w:pPr>
        <w:jc w:val="both"/>
        <w:rPr>
          <w:rFonts w:asciiTheme="minorHAnsi" w:hAnsiTheme="minorHAnsi" w:cstheme="minorHAnsi"/>
          <w:sz w:val="24"/>
          <w:szCs w:val="24"/>
          <w:u w:val="single"/>
          <w:lang w:val="en-GB" w:eastAsia="en-GB"/>
        </w:rPr>
      </w:pPr>
      <w:r w:rsidRPr="001E125A">
        <w:rPr>
          <w:rFonts w:asciiTheme="minorHAnsi" w:hAnsiTheme="minorHAnsi" w:cstheme="minorHAnsi"/>
          <w:color w:val="1F2025"/>
          <w:sz w:val="24"/>
          <w:szCs w:val="24"/>
          <w:shd w:val="clear" w:color="auto" w:fill="FFFFFF"/>
        </w:rPr>
        <w:t>Rape is when a person intentionally penetrates another's vagina, anus or mouth with a penis, without the other person's consent (Metropolitan Police 2021).</w:t>
      </w:r>
    </w:p>
    <w:p w14:paraId="2254BA85" w14:textId="77777777" w:rsidR="00651B93" w:rsidRPr="001E125A" w:rsidRDefault="00651B93" w:rsidP="00AA28F3">
      <w:pPr>
        <w:jc w:val="both"/>
        <w:rPr>
          <w:rFonts w:asciiTheme="minorHAnsi" w:hAnsiTheme="minorHAnsi" w:cstheme="minorHAnsi"/>
          <w:sz w:val="24"/>
          <w:szCs w:val="24"/>
          <w:u w:val="single"/>
          <w:lang w:val="en-GB" w:eastAsia="en-GB"/>
        </w:rPr>
      </w:pPr>
    </w:p>
    <w:p w14:paraId="2784379E" w14:textId="77777777" w:rsidR="00AA28F3" w:rsidRPr="00096E8E" w:rsidRDefault="00AA28F3" w:rsidP="003F6872">
      <w:pPr>
        <w:rPr>
          <w:rFonts w:asciiTheme="minorHAnsi" w:hAnsiTheme="minorHAnsi" w:cstheme="minorHAnsi"/>
          <w:b/>
          <w:bCs/>
          <w:sz w:val="24"/>
          <w:szCs w:val="24"/>
          <w:u w:val="single"/>
          <w:lang w:val="en-GB" w:eastAsia="en-GB"/>
        </w:rPr>
      </w:pPr>
      <w:r w:rsidRPr="00096E8E">
        <w:rPr>
          <w:rFonts w:asciiTheme="minorHAnsi" w:hAnsiTheme="minorHAnsi" w:cstheme="minorHAnsi"/>
          <w:sz w:val="24"/>
          <w:szCs w:val="24"/>
          <w:u w:val="single"/>
          <w:lang w:val="en-GB" w:eastAsia="en-GB"/>
        </w:rPr>
        <w:t xml:space="preserve">Assault by Penetration </w:t>
      </w:r>
    </w:p>
    <w:p w14:paraId="16565DD3" w14:textId="77777777" w:rsidR="00F4216F" w:rsidRPr="001E125A" w:rsidRDefault="00F4216F" w:rsidP="00AA28F3">
      <w:pPr>
        <w:jc w:val="both"/>
        <w:rPr>
          <w:rFonts w:asciiTheme="minorHAnsi" w:hAnsiTheme="minorHAnsi" w:cstheme="minorHAnsi"/>
          <w:sz w:val="24"/>
          <w:szCs w:val="24"/>
          <w:u w:val="single"/>
          <w:lang w:val="en-GB" w:eastAsia="en-GB"/>
        </w:rPr>
      </w:pPr>
      <w:r w:rsidRPr="001E125A">
        <w:rPr>
          <w:rFonts w:asciiTheme="minorHAnsi" w:hAnsiTheme="minorHAnsi" w:cstheme="minorHAnsi"/>
          <w:color w:val="1F2025"/>
          <w:sz w:val="24"/>
          <w:szCs w:val="24"/>
          <w:shd w:val="clear" w:color="auto" w:fill="FFFFFF"/>
        </w:rPr>
        <w:t xml:space="preserve">Assault by penetration is when a person penetrates another person's vagina or anus with any part of the body other than a penis, or by using an object, without the person's consent (Metropolitan Police 2021). </w:t>
      </w:r>
    </w:p>
    <w:p w14:paraId="0A5A2EB0" w14:textId="77777777" w:rsidR="00DE37E9" w:rsidRPr="001E125A" w:rsidRDefault="00DE37E9" w:rsidP="00AA28F3">
      <w:pPr>
        <w:jc w:val="both"/>
        <w:rPr>
          <w:rFonts w:asciiTheme="minorHAnsi" w:hAnsiTheme="minorHAnsi" w:cstheme="minorHAnsi"/>
          <w:sz w:val="24"/>
          <w:szCs w:val="24"/>
          <w:u w:val="single"/>
          <w:lang w:val="en-GB" w:eastAsia="en-GB"/>
        </w:rPr>
      </w:pPr>
    </w:p>
    <w:p w14:paraId="5BE327C6" w14:textId="77777777" w:rsidR="003F6872" w:rsidRDefault="00DE37E9" w:rsidP="003F6872">
      <w:pPr>
        <w:rPr>
          <w:rFonts w:asciiTheme="minorHAnsi" w:hAnsiTheme="minorHAnsi" w:cstheme="minorHAnsi"/>
          <w:b/>
          <w:bCs/>
          <w:sz w:val="24"/>
          <w:szCs w:val="24"/>
          <w:u w:val="single"/>
          <w:lang w:val="en-GB" w:eastAsia="en-GB"/>
        </w:rPr>
      </w:pPr>
      <w:r w:rsidRPr="00096E8E">
        <w:rPr>
          <w:rFonts w:asciiTheme="minorHAnsi" w:hAnsiTheme="minorHAnsi" w:cstheme="minorHAnsi"/>
          <w:sz w:val="24"/>
          <w:szCs w:val="24"/>
          <w:u w:val="single"/>
          <w:lang w:val="en-GB" w:eastAsia="en-GB"/>
        </w:rPr>
        <w:t>Sexual</w:t>
      </w:r>
      <w:r w:rsidR="00F4216F" w:rsidRPr="00096E8E">
        <w:rPr>
          <w:rFonts w:asciiTheme="minorHAnsi" w:hAnsiTheme="minorHAnsi" w:cstheme="minorHAnsi"/>
          <w:sz w:val="24"/>
          <w:szCs w:val="24"/>
          <w:u w:val="single"/>
          <w:lang w:val="en-GB" w:eastAsia="en-GB"/>
        </w:rPr>
        <w:t xml:space="preserve"> or Indecent</w:t>
      </w:r>
      <w:r w:rsidRPr="00096E8E">
        <w:rPr>
          <w:rFonts w:asciiTheme="minorHAnsi" w:hAnsiTheme="minorHAnsi" w:cstheme="minorHAnsi"/>
          <w:sz w:val="24"/>
          <w:szCs w:val="24"/>
          <w:u w:val="single"/>
          <w:lang w:val="en-GB" w:eastAsia="en-GB"/>
        </w:rPr>
        <w:t xml:space="preserve"> Assault</w:t>
      </w:r>
      <w:r w:rsidR="00AA28F3" w:rsidRPr="00096E8E">
        <w:rPr>
          <w:rFonts w:asciiTheme="minorHAnsi" w:hAnsiTheme="minorHAnsi" w:cstheme="minorHAnsi"/>
          <w:sz w:val="24"/>
          <w:szCs w:val="24"/>
          <w:u w:val="single"/>
          <w:lang w:val="en-GB" w:eastAsia="en-GB"/>
        </w:rPr>
        <w:t xml:space="preserve"> </w:t>
      </w:r>
    </w:p>
    <w:p w14:paraId="4D042C3F" w14:textId="1431F726" w:rsidR="00F4216F" w:rsidRPr="003F6872" w:rsidRDefault="00F4216F" w:rsidP="003F6872">
      <w:pPr>
        <w:rPr>
          <w:rFonts w:asciiTheme="minorHAnsi" w:hAnsiTheme="minorHAnsi" w:cstheme="minorHAnsi"/>
          <w:b/>
          <w:bCs/>
          <w:sz w:val="24"/>
          <w:szCs w:val="24"/>
          <w:u w:val="single"/>
          <w:lang w:val="en-GB" w:eastAsia="en-GB"/>
        </w:rPr>
      </w:pPr>
      <w:r w:rsidRPr="00F4216F">
        <w:rPr>
          <w:rFonts w:asciiTheme="minorHAnsi" w:hAnsiTheme="minorHAnsi" w:cstheme="minorHAnsi"/>
          <w:color w:val="1F2025"/>
          <w:sz w:val="24"/>
          <w:szCs w:val="24"/>
          <w:lang w:val="en-GB" w:eastAsia="en-GB"/>
        </w:rPr>
        <w:t>The overall definition of sexual or indecent assault is an act of physical, psychological and emotional violation in the form of a sexual act, inflicted on someone without their consent. It can involve forcing or manipulating someone to witness or participate in any sexual acts.</w:t>
      </w:r>
    </w:p>
    <w:p w14:paraId="3422502B" w14:textId="77777777" w:rsidR="00AA28F3" w:rsidRPr="001E125A" w:rsidRDefault="00F4216F" w:rsidP="001E125A">
      <w:pPr>
        <w:shd w:val="clear" w:color="auto" w:fill="FFFFFF"/>
        <w:spacing w:before="100" w:beforeAutospacing="1" w:after="100" w:afterAutospacing="1" w:line="336" w:lineRule="atLeast"/>
        <w:textAlignment w:val="baseline"/>
        <w:rPr>
          <w:rFonts w:asciiTheme="minorHAnsi" w:hAnsiTheme="minorHAnsi" w:cstheme="minorHAnsi"/>
          <w:color w:val="1F2025"/>
          <w:sz w:val="24"/>
          <w:szCs w:val="24"/>
          <w:lang w:val="en-GB" w:eastAsia="en-GB"/>
        </w:rPr>
      </w:pPr>
      <w:r w:rsidRPr="00F4216F">
        <w:rPr>
          <w:rFonts w:asciiTheme="minorHAnsi" w:hAnsiTheme="minorHAnsi" w:cstheme="minorHAnsi"/>
          <w:color w:val="1F2025"/>
          <w:sz w:val="24"/>
          <w:szCs w:val="24"/>
          <w:lang w:val="en-GB" w:eastAsia="en-GB"/>
        </w:rPr>
        <w:t>Not all cases of sexual assault involve violence, cause physical injury or leave visible marks. Sexual assault can cause severe distress, emotional harm and injuries which can't be seen – all of which can take a long time to recover from. This is why we use the term 'assault', and treat reports just as seriously as those of violent, physical attacks</w:t>
      </w:r>
      <w:r w:rsidRPr="001E125A">
        <w:rPr>
          <w:rFonts w:asciiTheme="minorHAnsi" w:hAnsiTheme="minorHAnsi" w:cstheme="minorHAnsi"/>
          <w:color w:val="1F2025"/>
          <w:sz w:val="24"/>
          <w:szCs w:val="24"/>
          <w:lang w:val="en-GB" w:eastAsia="en-GB"/>
        </w:rPr>
        <w:t xml:space="preserve"> (Metropolitan Police 2021). </w:t>
      </w:r>
    </w:p>
    <w:p w14:paraId="236A4EF3" w14:textId="77777777" w:rsidR="00AA28F3" w:rsidRPr="00096E8E" w:rsidRDefault="00B80822" w:rsidP="003F6872">
      <w:pPr>
        <w:rPr>
          <w:rFonts w:asciiTheme="minorHAnsi" w:hAnsiTheme="minorHAnsi" w:cstheme="minorHAnsi"/>
          <w:b/>
          <w:bCs/>
          <w:sz w:val="24"/>
          <w:szCs w:val="24"/>
          <w:u w:val="single"/>
          <w:lang w:val="en-GB" w:eastAsia="en-GB"/>
        </w:rPr>
      </w:pPr>
      <w:r w:rsidRPr="00096E8E">
        <w:rPr>
          <w:rFonts w:asciiTheme="minorHAnsi" w:hAnsiTheme="minorHAnsi" w:cstheme="minorHAnsi"/>
          <w:sz w:val="24"/>
          <w:szCs w:val="24"/>
          <w:u w:val="single"/>
          <w:lang w:val="en-GB" w:eastAsia="en-GB"/>
        </w:rPr>
        <w:t>Consent</w:t>
      </w:r>
    </w:p>
    <w:p w14:paraId="44F766C8" w14:textId="5D2C7251" w:rsidR="004816D4" w:rsidRPr="001E125A" w:rsidRDefault="004816D4" w:rsidP="00AA28F3">
      <w:pPr>
        <w:jc w:val="both"/>
        <w:rPr>
          <w:rFonts w:asciiTheme="minorHAnsi" w:hAnsiTheme="minorHAnsi" w:cstheme="minorHAnsi"/>
          <w:sz w:val="24"/>
          <w:szCs w:val="24"/>
        </w:rPr>
      </w:pPr>
      <w:r w:rsidRPr="001E125A">
        <w:rPr>
          <w:rFonts w:asciiTheme="minorHAnsi" w:hAnsiTheme="minorHAnsi" w:cstheme="minorHAnsi"/>
          <w:sz w:val="24"/>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w:t>
      </w:r>
      <w:r w:rsidR="003F4AAB">
        <w:rPr>
          <w:rFonts w:asciiTheme="minorHAnsi" w:hAnsiTheme="minorHAnsi" w:cstheme="minorHAnsi"/>
          <w:sz w:val="24"/>
          <w:szCs w:val="24"/>
        </w:rPr>
        <w:t>they</w:t>
      </w:r>
      <w:r w:rsidRPr="001E125A">
        <w:rPr>
          <w:rFonts w:asciiTheme="minorHAnsi" w:hAnsiTheme="minorHAnsi" w:cstheme="minorHAnsi"/>
          <w:sz w:val="24"/>
          <w:szCs w:val="24"/>
        </w:rPr>
        <w:t xml:space="preserve"> agree by choice to that penetration and has the freedom and capacity to make that choice.</w:t>
      </w:r>
    </w:p>
    <w:p w14:paraId="622EE30B" w14:textId="77777777" w:rsidR="004816D4" w:rsidRPr="001E125A" w:rsidRDefault="004816D4" w:rsidP="00A60976">
      <w:pPr>
        <w:pStyle w:val="ListParagraph"/>
        <w:numPr>
          <w:ilvl w:val="1"/>
          <w:numId w:val="13"/>
        </w:numPr>
        <w:jc w:val="both"/>
        <w:rPr>
          <w:rFonts w:asciiTheme="minorHAnsi" w:hAnsiTheme="minorHAnsi" w:cstheme="minorHAnsi"/>
          <w:sz w:val="24"/>
          <w:szCs w:val="24"/>
        </w:rPr>
      </w:pPr>
      <w:r w:rsidRPr="001E125A">
        <w:rPr>
          <w:rFonts w:asciiTheme="minorHAnsi" w:hAnsiTheme="minorHAnsi" w:cstheme="minorHAnsi"/>
          <w:sz w:val="24"/>
          <w:szCs w:val="24"/>
        </w:rPr>
        <w:t xml:space="preserve">a child under the age of 13 can never consent to any sexual activity; </w:t>
      </w:r>
    </w:p>
    <w:p w14:paraId="3BC8F569" w14:textId="77777777" w:rsidR="004816D4" w:rsidRPr="001E125A" w:rsidRDefault="004816D4" w:rsidP="00A60976">
      <w:pPr>
        <w:pStyle w:val="ListParagraph"/>
        <w:numPr>
          <w:ilvl w:val="1"/>
          <w:numId w:val="13"/>
        </w:numPr>
        <w:jc w:val="both"/>
        <w:rPr>
          <w:rFonts w:asciiTheme="minorHAnsi" w:hAnsiTheme="minorHAnsi" w:cstheme="minorHAnsi"/>
          <w:sz w:val="24"/>
          <w:szCs w:val="24"/>
        </w:rPr>
      </w:pPr>
      <w:r w:rsidRPr="001E125A">
        <w:rPr>
          <w:rFonts w:asciiTheme="minorHAnsi" w:hAnsiTheme="minorHAnsi" w:cstheme="minorHAnsi"/>
          <w:sz w:val="24"/>
          <w:szCs w:val="24"/>
        </w:rPr>
        <w:t>the age of consent is 16;</w:t>
      </w:r>
    </w:p>
    <w:p w14:paraId="277BA3DF" w14:textId="77777777" w:rsidR="004816D4" w:rsidRPr="00D77CE4" w:rsidRDefault="004816D4" w:rsidP="00A60976">
      <w:pPr>
        <w:pStyle w:val="ListParagraph"/>
        <w:numPr>
          <w:ilvl w:val="1"/>
          <w:numId w:val="13"/>
        </w:numPr>
        <w:jc w:val="both"/>
        <w:rPr>
          <w:rFonts w:asciiTheme="minorHAnsi" w:hAnsiTheme="minorHAnsi" w:cstheme="minorHAnsi"/>
          <w:sz w:val="24"/>
          <w:szCs w:val="24"/>
          <w:u w:val="single"/>
          <w:lang w:val="en-GB" w:eastAsia="en-GB"/>
        </w:rPr>
      </w:pPr>
      <w:r w:rsidRPr="001E125A">
        <w:rPr>
          <w:rFonts w:asciiTheme="minorHAnsi" w:hAnsiTheme="minorHAnsi" w:cstheme="minorHAnsi"/>
          <w:sz w:val="24"/>
          <w:szCs w:val="24"/>
        </w:rPr>
        <w:t>sexual intercourse without consent is rape.</w:t>
      </w:r>
    </w:p>
    <w:p w14:paraId="4D4A7CF9" w14:textId="77777777" w:rsidR="00D77CE4" w:rsidRPr="001E125A" w:rsidRDefault="00D77CE4" w:rsidP="00D77CE4">
      <w:pPr>
        <w:pStyle w:val="ListParagraph"/>
        <w:ind w:left="1440"/>
        <w:jc w:val="both"/>
        <w:rPr>
          <w:rFonts w:asciiTheme="minorHAnsi" w:hAnsiTheme="minorHAnsi" w:cstheme="minorHAnsi"/>
          <w:sz w:val="24"/>
          <w:szCs w:val="24"/>
          <w:u w:val="single"/>
          <w:lang w:val="en-GB" w:eastAsia="en-GB"/>
        </w:rPr>
      </w:pPr>
    </w:p>
    <w:p w14:paraId="3DA949ED" w14:textId="4E2502E3" w:rsidR="00F4216F" w:rsidRPr="001E125A" w:rsidRDefault="00F4216F" w:rsidP="00AA28F3">
      <w:pPr>
        <w:jc w:val="both"/>
        <w:rPr>
          <w:rFonts w:asciiTheme="minorHAnsi" w:hAnsiTheme="minorHAnsi" w:cstheme="minorHAnsi"/>
          <w:sz w:val="24"/>
          <w:szCs w:val="24"/>
          <w:u w:val="single"/>
          <w:lang w:val="en-GB" w:eastAsia="en-GB"/>
        </w:rPr>
      </w:pPr>
      <w:r w:rsidRPr="001E125A">
        <w:rPr>
          <w:rFonts w:asciiTheme="minorHAnsi" w:hAnsiTheme="minorHAnsi" w:cstheme="minorHAnsi"/>
          <w:color w:val="000000"/>
          <w:sz w:val="24"/>
          <w:szCs w:val="24"/>
          <w:shd w:val="clear" w:color="auto" w:fill="FFFFFF"/>
        </w:rPr>
        <w:lastRenderedPageBreak/>
        <w:t xml:space="preserve">(Visit </w:t>
      </w:r>
      <w:hyperlink r:id="rId9" w:history="1">
        <w:r w:rsidRPr="001E125A">
          <w:rPr>
            <w:rStyle w:val="Hyperlink"/>
            <w:rFonts w:asciiTheme="minorHAnsi" w:hAnsiTheme="minorHAnsi" w:cstheme="minorHAnsi"/>
            <w:sz w:val="24"/>
            <w:szCs w:val="24"/>
            <w:shd w:val="clear" w:color="auto" w:fill="FFFFFF"/>
          </w:rPr>
          <w:t>ConsentisEverything</w:t>
        </w:r>
      </w:hyperlink>
      <w:r w:rsidRPr="001E125A">
        <w:rPr>
          <w:rFonts w:asciiTheme="minorHAnsi" w:hAnsiTheme="minorHAnsi" w:cstheme="minorHAnsi"/>
          <w:color w:val="000000"/>
          <w:sz w:val="24"/>
          <w:szCs w:val="24"/>
          <w:shd w:val="clear" w:color="auto" w:fill="FFFFFF"/>
        </w:rPr>
        <w:t xml:space="preserve"> </w:t>
      </w:r>
      <w:r w:rsidR="00757D57">
        <w:rPr>
          <w:rFonts w:asciiTheme="minorHAnsi" w:hAnsiTheme="minorHAnsi" w:cstheme="minorHAnsi"/>
          <w:color w:val="000000"/>
          <w:sz w:val="24"/>
          <w:szCs w:val="24"/>
          <w:shd w:val="clear" w:color="auto" w:fill="FFFFFF"/>
        </w:rPr>
        <w:t xml:space="preserve">or </w:t>
      </w:r>
      <w:hyperlink r:id="rId10" w:history="1">
        <w:r w:rsidR="00757D57" w:rsidRPr="00E410BC">
          <w:rPr>
            <w:rStyle w:val="Hyperlink"/>
            <w:rFonts w:asciiTheme="minorHAnsi" w:hAnsiTheme="minorHAnsi" w:cstheme="minorHAnsi"/>
            <w:sz w:val="24"/>
            <w:szCs w:val="24"/>
            <w:shd w:val="clear" w:color="auto" w:fill="FFFFFF"/>
          </w:rPr>
          <w:t>Rape Crisis</w:t>
        </w:r>
        <w:r w:rsidR="00E410BC" w:rsidRPr="00E410BC">
          <w:rPr>
            <w:rStyle w:val="Hyperlink"/>
            <w:rFonts w:asciiTheme="minorHAnsi" w:hAnsiTheme="minorHAnsi" w:cstheme="minorHAnsi"/>
            <w:sz w:val="24"/>
            <w:szCs w:val="24"/>
            <w:shd w:val="clear" w:color="auto" w:fill="FFFFFF"/>
          </w:rPr>
          <w:t xml:space="preserve"> England and Wales – Sexual Consent</w:t>
        </w:r>
      </w:hyperlink>
      <w:r w:rsidR="00E410BC">
        <w:rPr>
          <w:rFonts w:asciiTheme="minorHAnsi" w:hAnsiTheme="minorHAnsi" w:cstheme="minorHAnsi"/>
          <w:color w:val="000000"/>
          <w:sz w:val="24"/>
          <w:szCs w:val="24"/>
          <w:shd w:val="clear" w:color="auto" w:fill="FFFFFF"/>
        </w:rPr>
        <w:t xml:space="preserve"> for more information)</w:t>
      </w:r>
    </w:p>
    <w:p w14:paraId="2285F166" w14:textId="77777777" w:rsidR="00A7546A" w:rsidRPr="001E125A" w:rsidRDefault="00A7546A" w:rsidP="002166C5">
      <w:pPr>
        <w:jc w:val="both"/>
        <w:rPr>
          <w:rFonts w:asciiTheme="minorHAnsi" w:hAnsiTheme="minorHAnsi" w:cstheme="minorHAnsi"/>
          <w:b/>
          <w:bCs/>
          <w:color w:val="000000"/>
          <w:sz w:val="24"/>
          <w:szCs w:val="24"/>
          <w:lang w:val="en-GB"/>
        </w:rPr>
      </w:pPr>
    </w:p>
    <w:p w14:paraId="078AA9E7" w14:textId="77777777" w:rsidR="004816D4" w:rsidRPr="001E125A" w:rsidRDefault="004816D4" w:rsidP="00AA28F3">
      <w:pPr>
        <w:jc w:val="both"/>
        <w:rPr>
          <w:rFonts w:asciiTheme="minorHAnsi" w:hAnsiTheme="minorHAnsi" w:cstheme="minorHAnsi"/>
          <w:b/>
          <w:bCs/>
          <w:color w:val="000000"/>
          <w:sz w:val="24"/>
          <w:szCs w:val="24"/>
          <w:lang w:val="en-GB"/>
        </w:rPr>
      </w:pPr>
    </w:p>
    <w:p w14:paraId="6DA4C035" w14:textId="77777777" w:rsidR="00AA28F3" w:rsidRPr="003F6872" w:rsidRDefault="00AA28F3" w:rsidP="003F6872">
      <w:pPr>
        <w:rPr>
          <w:rFonts w:asciiTheme="minorHAnsi" w:hAnsiTheme="minorHAnsi" w:cstheme="minorHAnsi"/>
          <w:b/>
          <w:bCs/>
          <w:i/>
          <w:iCs/>
          <w:color w:val="000000"/>
          <w:sz w:val="24"/>
          <w:szCs w:val="24"/>
          <w:u w:val="single"/>
          <w:lang w:val="en-GB"/>
        </w:rPr>
      </w:pPr>
      <w:r w:rsidRPr="003F6872">
        <w:rPr>
          <w:rFonts w:asciiTheme="minorHAnsi" w:hAnsiTheme="minorHAnsi" w:cstheme="minorHAnsi"/>
          <w:color w:val="000000"/>
          <w:sz w:val="24"/>
          <w:szCs w:val="24"/>
          <w:u w:val="single"/>
          <w:lang w:val="en-GB"/>
        </w:rPr>
        <w:t xml:space="preserve">Sexual harassment </w:t>
      </w:r>
    </w:p>
    <w:p w14:paraId="646EA16B" w14:textId="4CC78290" w:rsidR="004816D4" w:rsidRPr="001E125A" w:rsidRDefault="00AB4453" w:rsidP="00AA28F3">
      <w:pPr>
        <w:jc w:val="both"/>
        <w:rPr>
          <w:rFonts w:asciiTheme="minorHAnsi" w:hAnsiTheme="minorHAnsi" w:cstheme="minorHAnsi"/>
          <w:b/>
          <w:bCs/>
          <w:color w:val="000000"/>
          <w:sz w:val="24"/>
          <w:szCs w:val="24"/>
          <w:lang w:val="en-GB"/>
        </w:rPr>
      </w:pPr>
      <w:r w:rsidRPr="001E125A">
        <w:rPr>
          <w:rFonts w:asciiTheme="minorHAnsi" w:hAnsiTheme="minorHAnsi" w:cstheme="minorHAnsi"/>
          <w:sz w:val="24"/>
          <w:szCs w:val="24"/>
        </w:rPr>
        <w:t>For</w:t>
      </w:r>
      <w:r w:rsidR="004816D4" w:rsidRPr="001E125A">
        <w:rPr>
          <w:rFonts w:asciiTheme="minorHAnsi" w:hAnsiTheme="minorHAnsi" w:cstheme="minorHAnsi"/>
          <w:sz w:val="24"/>
          <w:szCs w:val="24"/>
        </w:rPr>
        <w:t xml:space="preserve"> this policy, when referring to sexual harassment we mean ‘unwanted conduct of a sexual nature’ that can occur online and offline. When we reference sexual harassment, we do so in the context of </w:t>
      </w:r>
      <w:r w:rsidRPr="001E125A">
        <w:rPr>
          <w:rFonts w:asciiTheme="minorHAnsi" w:hAnsiTheme="minorHAnsi" w:cstheme="minorHAnsi"/>
          <w:sz w:val="24"/>
          <w:szCs w:val="24"/>
        </w:rPr>
        <w:t>child-on-child</w:t>
      </w:r>
      <w:r w:rsidR="004816D4" w:rsidRPr="001E125A">
        <w:rPr>
          <w:rFonts w:asciiTheme="minorHAnsi" w:hAnsiTheme="minorHAnsi" w:cstheme="minorHAnsi"/>
          <w:sz w:val="24"/>
          <w:szCs w:val="24"/>
        </w:rPr>
        <w:t xml:space="preserve"> sexual harassment. Sexual harassment is likely to: violate a child’s dignity, and/or make them feel intimidated, degraded or humiliated and/or create a hostile, offensive or sexualised environment.</w:t>
      </w:r>
    </w:p>
    <w:p w14:paraId="033382EE" w14:textId="77777777" w:rsidR="00DE37E9" w:rsidRPr="001E125A" w:rsidRDefault="00DE37E9" w:rsidP="00AA28F3">
      <w:pPr>
        <w:jc w:val="both"/>
        <w:rPr>
          <w:rFonts w:asciiTheme="minorHAnsi" w:hAnsiTheme="minorHAnsi" w:cstheme="minorHAnsi"/>
          <w:color w:val="000000"/>
          <w:sz w:val="24"/>
          <w:szCs w:val="24"/>
          <w:lang w:val="en-GB"/>
        </w:rPr>
      </w:pPr>
    </w:p>
    <w:p w14:paraId="6A329E01" w14:textId="77777777" w:rsidR="00AA28F3" w:rsidRPr="001E125A" w:rsidRDefault="00AA28F3" w:rsidP="00AA28F3">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Whilst not intended to be an exhaustive list, sexual harassment can include: </w:t>
      </w:r>
    </w:p>
    <w:p w14:paraId="32E47963" w14:textId="77777777" w:rsidR="00252A47" w:rsidRPr="001E125A" w:rsidRDefault="00AA28F3" w:rsidP="00A60976">
      <w:pPr>
        <w:pStyle w:val="ListParagraph"/>
        <w:numPr>
          <w:ilvl w:val="0"/>
          <w:numId w:val="10"/>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Sexual comments, such as: telling sexual stories, making lewd comments, making sexual remarks about clothes and appearance and calling someone sexualised names; </w:t>
      </w:r>
    </w:p>
    <w:p w14:paraId="0211A076" w14:textId="77777777" w:rsidR="00252A47" w:rsidRPr="001E125A" w:rsidRDefault="00AA28F3" w:rsidP="00A60976">
      <w:pPr>
        <w:pStyle w:val="ListParagraph"/>
        <w:numPr>
          <w:ilvl w:val="0"/>
          <w:numId w:val="10"/>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Sexual “jokes” or taunting; </w:t>
      </w:r>
    </w:p>
    <w:p w14:paraId="79458C01" w14:textId="77777777" w:rsidR="00252A47" w:rsidRPr="001E125A" w:rsidRDefault="00AA28F3" w:rsidP="00A60976">
      <w:pPr>
        <w:pStyle w:val="ListParagraph"/>
        <w:numPr>
          <w:ilvl w:val="0"/>
          <w:numId w:val="10"/>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Physical b</w:t>
      </w:r>
      <w:r w:rsidR="00665574" w:rsidRPr="001E125A">
        <w:rPr>
          <w:rFonts w:asciiTheme="minorHAnsi" w:hAnsiTheme="minorHAnsi" w:cstheme="minorHAnsi"/>
          <w:color w:val="000000"/>
          <w:sz w:val="24"/>
          <w:szCs w:val="24"/>
          <w:lang w:val="en-GB"/>
        </w:rPr>
        <w:t>ehaviour, such as: deliberately</w:t>
      </w:r>
      <w:r w:rsidRPr="001E125A">
        <w:rPr>
          <w:rFonts w:asciiTheme="minorHAnsi" w:hAnsiTheme="minorHAnsi" w:cstheme="minorHAnsi"/>
          <w:color w:val="000000"/>
          <w:sz w:val="24"/>
          <w:szCs w:val="24"/>
          <w:lang w:val="en-GB"/>
        </w:rPr>
        <w:t xml:space="preserve">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C190AF5" w14:textId="77777777" w:rsidR="004816D4" w:rsidRPr="001E125A" w:rsidRDefault="00EC6C7C" w:rsidP="00A60976">
      <w:pPr>
        <w:pStyle w:val="ListParagraph"/>
        <w:numPr>
          <w:ilvl w:val="0"/>
          <w:numId w:val="10"/>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Online</w:t>
      </w:r>
      <w:r w:rsidR="00AA28F3" w:rsidRPr="001E125A">
        <w:rPr>
          <w:rFonts w:asciiTheme="minorHAnsi" w:hAnsiTheme="minorHAnsi" w:cstheme="minorHAnsi"/>
          <w:color w:val="000000"/>
          <w:sz w:val="24"/>
          <w:szCs w:val="24"/>
          <w:lang w:val="en-GB"/>
        </w:rPr>
        <w:t xml:space="preserve"> sexual harassment, which might include: </w:t>
      </w:r>
    </w:p>
    <w:p w14:paraId="67C64EDD" w14:textId="77777777" w:rsidR="004816D4" w:rsidRPr="001E125A" w:rsidRDefault="00AA28F3" w:rsidP="00A60976">
      <w:pPr>
        <w:pStyle w:val="ListParagraph"/>
        <w:numPr>
          <w:ilvl w:val="1"/>
          <w:numId w:val="15"/>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non-consensual sharing of sexual images and videos (both often referred to as sexting); </w:t>
      </w:r>
    </w:p>
    <w:p w14:paraId="3DCC69D9" w14:textId="77777777" w:rsidR="004816D4" w:rsidRPr="001E125A" w:rsidRDefault="004816D4" w:rsidP="00A60976">
      <w:pPr>
        <w:pStyle w:val="ListParagraph"/>
        <w:numPr>
          <w:ilvl w:val="1"/>
          <w:numId w:val="15"/>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sexualised online bullying</w:t>
      </w:r>
    </w:p>
    <w:p w14:paraId="66058372" w14:textId="77777777" w:rsidR="004816D4" w:rsidRPr="001E125A" w:rsidRDefault="004816D4" w:rsidP="00A60976">
      <w:pPr>
        <w:pStyle w:val="ListParagraph"/>
        <w:numPr>
          <w:ilvl w:val="1"/>
          <w:numId w:val="15"/>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unwanted/inappropriate sexual comments and messages, including on social media</w:t>
      </w:r>
    </w:p>
    <w:p w14:paraId="7C908F8A" w14:textId="77777777" w:rsidR="004816D4" w:rsidRPr="001E125A" w:rsidRDefault="004816D4" w:rsidP="00A60976">
      <w:pPr>
        <w:pStyle w:val="ListParagraph"/>
        <w:numPr>
          <w:ilvl w:val="1"/>
          <w:numId w:val="15"/>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sexual exploitation, coercion and threats. </w:t>
      </w:r>
    </w:p>
    <w:p w14:paraId="50DFAD3F" w14:textId="77777777" w:rsidR="00794420" w:rsidRPr="001E125A" w:rsidRDefault="00AA28F3" w:rsidP="00A60976">
      <w:pPr>
        <w:pStyle w:val="ListParagraph"/>
        <w:numPr>
          <w:ilvl w:val="0"/>
          <w:numId w:val="14"/>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Online sexual harassment may be standalone, or part of a wider pattern of sexual harass</w:t>
      </w:r>
      <w:r w:rsidR="00E8033B" w:rsidRPr="001E125A">
        <w:rPr>
          <w:rFonts w:asciiTheme="minorHAnsi" w:hAnsiTheme="minorHAnsi" w:cstheme="minorHAnsi"/>
          <w:color w:val="000000"/>
          <w:sz w:val="24"/>
          <w:szCs w:val="24"/>
          <w:lang w:val="en-GB"/>
        </w:rPr>
        <w:t>ment and/or sexual violence.</w:t>
      </w:r>
    </w:p>
    <w:p w14:paraId="30063D81" w14:textId="77777777" w:rsidR="00227305" w:rsidRDefault="00227305" w:rsidP="00227305">
      <w:pPr>
        <w:rPr>
          <w:rFonts w:asciiTheme="minorHAnsi" w:hAnsiTheme="minorHAnsi" w:cstheme="minorHAnsi"/>
          <w:color w:val="000000"/>
          <w:sz w:val="24"/>
          <w:szCs w:val="24"/>
          <w:lang w:val="en-GB"/>
        </w:rPr>
      </w:pPr>
    </w:p>
    <w:p w14:paraId="7A723BC0" w14:textId="2221664E" w:rsidR="004816D4" w:rsidRPr="00227305" w:rsidRDefault="004816D4" w:rsidP="00227305">
      <w:pPr>
        <w:rPr>
          <w:rFonts w:asciiTheme="minorHAnsi" w:hAnsiTheme="minorHAnsi" w:cstheme="minorHAnsi"/>
          <w:i/>
          <w:iCs/>
          <w:color w:val="000000"/>
          <w:sz w:val="24"/>
          <w:szCs w:val="24"/>
          <w:lang w:val="en-GB"/>
        </w:rPr>
      </w:pPr>
      <w:r w:rsidRPr="00227305">
        <w:rPr>
          <w:rFonts w:asciiTheme="minorHAnsi" w:hAnsiTheme="minorHAnsi" w:cstheme="minorHAnsi"/>
          <w:i/>
          <w:iCs/>
          <w:color w:val="000000"/>
          <w:sz w:val="24"/>
          <w:szCs w:val="24"/>
          <w:lang w:val="en-GB"/>
        </w:rPr>
        <w:t>(Sexual violence and sexual harassment between children in schools and colleges, May 2018</w:t>
      </w:r>
      <w:r w:rsidR="00227305" w:rsidRPr="00227305">
        <w:rPr>
          <w:rFonts w:asciiTheme="minorHAnsi" w:hAnsiTheme="minorHAnsi" w:cstheme="minorHAnsi"/>
          <w:i/>
          <w:iCs/>
          <w:color w:val="000000"/>
          <w:sz w:val="24"/>
          <w:szCs w:val="24"/>
          <w:lang w:val="en-GB"/>
        </w:rPr>
        <w:t>)</w:t>
      </w:r>
      <w:r w:rsidRPr="00227305">
        <w:rPr>
          <w:rFonts w:asciiTheme="minorHAnsi" w:hAnsiTheme="minorHAnsi" w:cstheme="minorHAnsi"/>
          <w:i/>
          <w:iCs/>
          <w:color w:val="000000"/>
          <w:sz w:val="24"/>
          <w:szCs w:val="24"/>
          <w:lang w:val="en-GB"/>
        </w:rPr>
        <w:t xml:space="preserve"> (updated </w:t>
      </w:r>
      <w:r w:rsidR="0037047A">
        <w:rPr>
          <w:rFonts w:asciiTheme="minorHAnsi" w:hAnsiTheme="minorHAnsi" w:cstheme="minorHAnsi"/>
          <w:i/>
          <w:iCs/>
          <w:color w:val="000000"/>
          <w:sz w:val="24"/>
          <w:szCs w:val="24"/>
          <w:lang w:val="en-GB"/>
        </w:rPr>
        <w:t xml:space="preserve">September </w:t>
      </w:r>
      <w:r w:rsidRPr="00227305">
        <w:rPr>
          <w:rFonts w:asciiTheme="minorHAnsi" w:hAnsiTheme="minorHAnsi" w:cstheme="minorHAnsi"/>
          <w:i/>
          <w:iCs/>
          <w:color w:val="000000"/>
          <w:sz w:val="24"/>
          <w:szCs w:val="24"/>
          <w:lang w:val="en-GB"/>
        </w:rPr>
        <w:t>2021))</w:t>
      </w:r>
    </w:p>
    <w:p w14:paraId="0B6B364E" w14:textId="77777777" w:rsidR="00291987" w:rsidRPr="001E125A" w:rsidRDefault="00291987" w:rsidP="002166C5">
      <w:pPr>
        <w:jc w:val="both"/>
        <w:rPr>
          <w:rFonts w:asciiTheme="minorHAnsi" w:hAnsiTheme="minorHAnsi" w:cstheme="minorHAnsi"/>
          <w:color w:val="000000"/>
          <w:sz w:val="24"/>
          <w:szCs w:val="24"/>
          <w:lang w:val="en-GB"/>
        </w:rPr>
      </w:pPr>
    </w:p>
    <w:p w14:paraId="2B0F0410" w14:textId="77777777" w:rsidR="002166C5" w:rsidRPr="00227305" w:rsidRDefault="00FF0BE9" w:rsidP="003F6872">
      <w:pPr>
        <w:pStyle w:val="Heading1"/>
        <w:numPr>
          <w:ilvl w:val="0"/>
          <w:numId w:val="0"/>
        </w:numPr>
        <w:ind w:left="720" w:hanging="720"/>
        <w:rPr>
          <w:rFonts w:asciiTheme="minorHAnsi" w:hAnsiTheme="minorHAnsi" w:cstheme="minorHAnsi"/>
          <w:b w:val="0"/>
          <w:bCs w:val="0"/>
          <w:i/>
          <w:iCs/>
          <w:color w:val="000000"/>
          <w:sz w:val="24"/>
          <w:szCs w:val="24"/>
          <w:lang w:val="en-GB"/>
        </w:rPr>
      </w:pPr>
      <w:bookmarkStart w:id="6" w:name="_Toc109634405"/>
      <w:r w:rsidRPr="00096E8E">
        <w:rPr>
          <w:rFonts w:asciiTheme="minorHAnsi" w:hAnsiTheme="minorHAnsi" w:cstheme="minorHAnsi"/>
          <w:color w:val="000000"/>
          <w:sz w:val="24"/>
          <w:szCs w:val="24"/>
          <w:lang w:val="en-GB"/>
        </w:rPr>
        <w:t>Types of abuse</w:t>
      </w:r>
      <w:bookmarkEnd w:id="6"/>
      <w:r w:rsidRPr="00096E8E">
        <w:rPr>
          <w:rFonts w:asciiTheme="minorHAnsi" w:hAnsiTheme="minorHAnsi" w:cstheme="minorHAnsi"/>
          <w:color w:val="000000"/>
          <w:sz w:val="24"/>
          <w:szCs w:val="24"/>
          <w:lang w:val="en-GB"/>
        </w:rPr>
        <w:t xml:space="preserve"> </w:t>
      </w:r>
    </w:p>
    <w:p w14:paraId="7A1B965A" w14:textId="542AF077" w:rsidR="00141F20" w:rsidRPr="001E125A" w:rsidRDefault="00FF0BE9" w:rsidP="00096E8E">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There are many forms of abuse that may occur between </w:t>
      </w:r>
      <w:r w:rsidR="00D612D5">
        <w:rPr>
          <w:rFonts w:asciiTheme="minorHAnsi" w:hAnsiTheme="minorHAnsi" w:cstheme="minorHAnsi"/>
          <w:color w:val="000000"/>
          <w:sz w:val="24"/>
          <w:szCs w:val="24"/>
          <w:lang w:val="en-GB"/>
        </w:rPr>
        <w:t>children</w:t>
      </w:r>
      <w:r w:rsidRPr="001E125A">
        <w:rPr>
          <w:rFonts w:asciiTheme="minorHAnsi" w:hAnsiTheme="minorHAnsi" w:cstheme="minorHAnsi"/>
          <w:color w:val="000000"/>
          <w:sz w:val="24"/>
          <w:szCs w:val="24"/>
          <w:lang w:val="en-GB"/>
        </w:rPr>
        <w:t xml:space="preserve"> and this list is not exhaustive. Each form of abuse or prejudiced behaviour is described in detail followed by advice and support on actions to be taken. </w:t>
      </w:r>
    </w:p>
    <w:p w14:paraId="676EBF2E" w14:textId="77777777" w:rsidR="003F6872" w:rsidRDefault="003F6872" w:rsidP="003F6872">
      <w:pPr>
        <w:rPr>
          <w:rFonts w:asciiTheme="minorHAnsi" w:hAnsiTheme="minorHAnsi" w:cstheme="minorHAnsi"/>
          <w:color w:val="000000"/>
          <w:sz w:val="24"/>
          <w:szCs w:val="24"/>
          <w:lang w:val="en-GB"/>
        </w:rPr>
      </w:pPr>
    </w:p>
    <w:p w14:paraId="0F63F1E9" w14:textId="18329444" w:rsidR="002166C5" w:rsidRPr="003F6872" w:rsidRDefault="00FF0BE9" w:rsidP="003F6872">
      <w:pPr>
        <w:rPr>
          <w:rFonts w:asciiTheme="minorHAnsi" w:hAnsiTheme="minorHAnsi" w:cstheme="minorHAnsi"/>
          <w:b/>
          <w:bCs/>
          <w:color w:val="000000"/>
          <w:sz w:val="24"/>
          <w:szCs w:val="24"/>
          <w:u w:val="single"/>
          <w:lang w:val="en-GB"/>
        </w:rPr>
      </w:pPr>
      <w:r w:rsidRPr="003F6872">
        <w:rPr>
          <w:rFonts w:asciiTheme="minorHAnsi" w:hAnsiTheme="minorHAnsi" w:cstheme="minorHAnsi"/>
          <w:color w:val="000000"/>
          <w:sz w:val="24"/>
          <w:szCs w:val="24"/>
          <w:u w:val="single"/>
          <w:lang w:val="en-GB"/>
        </w:rPr>
        <w:t xml:space="preserve">Physical abuse </w:t>
      </w:r>
    </w:p>
    <w:p w14:paraId="08442AD3" w14:textId="77777777" w:rsidR="00FF0BE9" w:rsidRPr="001E125A" w:rsidRDefault="00FF0BE9"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w:t>
      </w:r>
      <w:r w:rsidRPr="004F7200">
        <w:rPr>
          <w:rFonts w:asciiTheme="minorHAnsi" w:hAnsiTheme="minorHAnsi" w:cstheme="minorHAnsi"/>
          <w:color w:val="000000"/>
          <w:sz w:val="24"/>
          <w:szCs w:val="24"/>
          <w:lang w:val="en-GB"/>
        </w:rPr>
        <w:t>or punishment</w:t>
      </w:r>
      <w:r w:rsidRPr="001E125A">
        <w:rPr>
          <w:rFonts w:asciiTheme="minorHAnsi" w:hAnsiTheme="minorHAnsi" w:cstheme="minorHAnsi"/>
          <w:color w:val="000000"/>
          <w:sz w:val="24"/>
          <w:szCs w:val="24"/>
          <w:lang w:val="en-GB"/>
        </w:rPr>
        <w:t xml:space="preserve"> to be undertaken.</w:t>
      </w:r>
    </w:p>
    <w:p w14:paraId="0A24A7EF" w14:textId="77777777" w:rsidR="003F6872" w:rsidRDefault="003F6872" w:rsidP="003F6872">
      <w:pPr>
        <w:rPr>
          <w:rFonts w:asciiTheme="minorHAnsi" w:hAnsiTheme="minorHAnsi" w:cstheme="minorHAnsi"/>
          <w:color w:val="000000"/>
          <w:sz w:val="24"/>
          <w:szCs w:val="24"/>
          <w:u w:val="single"/>
          <w:lang w:val="en-GB"/>
        </w:rPr>
      </w:pPr>
    </w:p>
    <w:p w14:paraId="4D73D961" w14:textId="77777777" w:rsidR="003F6872" w:rsidRDefault="003F6872" w:rsidP="003F6872">
      <w:pPr>
        <w:rPr>
          <w:rFonts w:asciiTheme="minorHAnsi" w:hAnsiTheme="minorHAnsi" w:cstheme="minorHAnsi"/>
          <w:color w:val="000000"/>
          <w:sz w:val="24"/>
          <w:szCs w:val="24"/>
          <w:u w:val="single"/>
          <w:lang w:val="en-GB"/>
        </w:rPr>
      </w:pPr>
    </w:p>
    <w:p w14:paraId="42524F46" w14:textId="77777777" w:rsidR="003F6872" w:rsidRDefault="003F6872" w:rsidP="003F6872">
      <w:pPr>
        <w:rPr>
          <w:rFonts w:asciiTheme="minorHAnsi" w:hAnsiTheme="minorHAnsi" w:cstheme="minorHAnsi"/>
          <w:color w:val="000000"/>
          <w:sz w:val="24"/>
          <w:szCs w:val="24"/>
          <w:u w:val="single"/>
          <w:lang w:val="en-GB"/>
        </w:rPr>
      </w:pPr>
    </w:p>
    <w:p w14:paraId="3A2B9674" w14:textId="70673467" w:rsidR="00FF0BE9" w:rsidRPr="003F6872" w:rsidRDefault="00FF0BE9"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lastRenderedPageBreak/>
        <w:t>Sexually harmful behaviour/sexual abuse</w:t>
      </w:r>
    </w:p>
    <w:p w14:paraId="3537A3A7" w14:textId="77777777" w:rsidR="00141F20" w:rsidRPr="00096E8E" w:rsidRDefault="00FF0BE9" w:rsidP="00096E8E">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w:t>
      </w:r>
      <w:r w:rsidR="001F09BF" w:rsidRPr="001E125A">
        <w:rPr>
          <w:rFonts w:asciiTheme="minorHAnsi" w:hAnsiTheme="minorHAnsi" w:cstheme="minorHAnsi"/>
          <w:color w:val="000000"/>
          <w:sz w:val="24"/>
          <w:szCs w:val="24"/>
          <w:lang w:val="en-GB"/>
        </w:rPr>
        <w:t xml:space="preserve"> </w:t>
      </w:r>
      <w:r w:rsidR="00DB319F">
        <w:rPr>
          <w:rFonts w:asciiTheme="minorHAnsi" w:hAnsiTheme="minorHAnsi" w:cstheme="minorHAnsi"/>
          <w:color w:val="000000"/>
          <w:sz w:val="24"/>
          <w:szCs w:val="24"/>
          <w:lang w:val="en-GB"/>
        </w:rPr>
        <w:t>‘</w:t>
      </w:r>
      <w:r w:rsidR="001F09BF" w:rsidRPr="001E125A">
        <w:rPr>
          <w:rFonts w:asciiTheme="minorHAnsi" w:hAnsiTheme="minorHAnsi" w:cstheme="minorHAnsi"/>
          <w:color w:val="000000"/>
          <w:sz w:val="24"/>
          <w:szCs w:val="24"/>
          <w:lang w:val="en-GB"/>
        </w:rPr>
        <w:t>upskirting</w:t>
      </w:r>
      <w:r w:rsidR="00DB319F">
        <w:rPr>
          <w:rFonts w:asciiTheme="minorHAnsi" w:hAnsiTheme="minorHAnsi" w:cstheme="minorHAnsi"/>
          <w:color w:val="000000"/>
          <w:sz w:val="24"/>
          <w:szCs w:val="24"/>
          <w:lang w:val="en-GB"/>
        </w:rPr>
        <w:t>’</w:t>
      </w:r>
      <w:r w:rsidR="001F09BF" w:rsidRPr="001E125A">
        <w:rPr>
          <w:rFonts w:asciiTheme="minorHAnsi" w:hAnsiTheme="minorHAnsi" w:cstheme="minorHAnsi"/>
          <w:color w:val="000000"/>
          <w:sz w:val="24"/>
          <w:szCs w:val="24"/>
          <w:lang w:val="en-GB"/>
        </w:rPr>
        <w:t xml:space="preserve"> </w:t>
      </w:r>
      <w:r w:rsidRPr="001E125A">
        <w:rPr>
          <w:rFonts w:asciiTheme="minorHAnsi" w:hAnsiTheme="minorHAnsi" w:cstheme="minorHAnsi"/>
          <w:color w:val="000000"/>
          <w:sz w:val="24"/>
          <w:szCs w:val="24"/>
          <w:lang w:val="en-GB"/>
        </w:rPr>
        <w:t>to sexually touching another or sexual assault/abuse.</w:t>
      </w:r>
    </w:p>
    <w:p w14:paraId="15CE44D8" w14:textId="77777777" w:rsidR="003F6872" w:rsidRDefault="003F6872" w:rsidP="003F6872">
      <w:pPr>
        <w:rPr>
          <w:rFonts w:asciiTheme="minorHAnsi" w:hAnsiTheme="minorHAnsi" w:cstheme="minorHAnsi"/>
          <w:color w:val="000000"/>
          <w:sz w:val="24"/>
          <w:szCs w:val="24"/>
          <w:u w:val="single"/>
          <w:lang w:val="en-GB"/>
        </w:rPr>
      </w:pPr>
    </w:p>
    <w:p w14:paraId="328E0A65" w14:textId="3345BF72" w:rsidR="00141F20" w:rsidRPr="003F6872" w:rsidRDefault="00FF0BE9"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t xml:space="preserve">Bullying </w:t>
      </w:r>
    </w:p>
    <w:p w14:paraId="0E319E89" w14:textId="77777777" w:rsidR="00FF0BE9" w:rsidRPr="001E125A" w:rsidRDefault="00FF0BE9"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209B9915" w14:textId="77777777" w:rsidR="00FF0BE9" w:rsidRPr="001E125A" w:rsidRDefault="00FF0BE9"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In order to be considered bullying, the behaviour must include: </w:t>
      </w:r>
    </w:p>
    <w:p w14:paraId="0C4C6DA9" w14:textId="77777777" w:rsidR="00EF02B0" w:rsidRPr="001E125A" w:rsidRDefault="00FF0BE9" w:rsidP="00A60976">
      <w:pPr>
        <w:pStyle w:val="ListParagraph"/>
        <w:numPr>
          <w:ilvl w:val="0"/>
          <w:numId w:val="3"/>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6B179441" w14:textId="77777777" w:rsidR="00FF0BE9" w:rsidRPr="001E125A" w:rsidRDefault="00FF0BE9" w:rsidP="00A60976">
      <w:pPr>
        <w:pStyle w:val="ListParagraph"/>
        <w:numPr>
          <w:ilvl w:val="0"/>
          <w:numId w:val="3"/>
        </w:num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Repetition: Bullying behaviours happen more than once or have the potential to happen more than once. </w:t>
      </w:r>
    </w:p>
    <w:p w14:paraId="029F73BC" w14:textId="77777777" w:rsidR="00EF02B0" w:rsidRPr="001E125A" w:rsidRDefault="00EF02B0" w:rsidP="002166C5">
      <w:pPr>
        <w:jc w:val="both"/>
        <w:rPr>
          <w:rFonts w:asciiTheme="minorHAnsi" w:hAnsiTheme="minorHAnsi" w:cstheme="minorHAnsi"/>
          <w:color w:val="000000"/>
          <w:sz w:val="24"/>
          <w:szCs w:val="24"/>
          <w:lang w:val="en-GB"/>
        </w:rPr>
      </w:pPr>
    </w:p>
    <w:p w14:paraId="3A2798FD" w14:textId="77777777" w:rsidR="00EF02B0" w:rsidRPr="003F6872" w:rsidRDefault="00EF02B0"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t xml:space="preserve">Cyber bullying </w:t>
      </w:r>
    </w:p>
    <w:p w14:paraId="1C24E367" w14:textId="77777777" w:rsidR="00EF02B0" w:rsidRDefault="00EF02B0"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Cyberbullying is the use of phones, instant messaging, e-mail, chat rooms or social networking sites such as</w:t>
      </w:r>
      <w:r w:rsidR="00606328" w:rsidRPr="001E125A">
        <w:rPr>
          <w:rFonts w:asciiTheme="minorHAnsi" w:hAnsiTheme="minorHAnsi" w:cstheme="minorHAnsi"/>
          <w:color w:val="000000"/>
          <w:sz w:val="24"/>
          <w:szCs w:val="24"/>
          <w:lang w:val="en-GB"/>
        </w:rPr>
        <w:t xml:space="preserve"> Facebook</w:t>
      </w:r>
      <w:r w:rsidR="00DB319F">
        <w:rPr>
          <w:rFonts w:asciiTheme="minorHAnsi" w:hAnsiTheme="minorHAnsi" w:cstheme="minorHAnsi"/>
          <w:color w:val="000000"/>
          <w:sz w:val="24"/>
          <w:szCs w:val="24"/>
          <w:lang w:val="en-GB"/>
        </w:rPr>
        <w:t>, Snapchat</w:t>
      </w:r>
      <w:r w:rsidR="00606328" w:rsidRPr="001E125A">
        <w:rPr>
          <w:rFonts w:asciiTheme="minorHAnsi" w:hAnsiTheme="minorHAnsi" w:cstheme="minorHAnsi"/>
          <w:color w:val="000000"/>
          <w:sz w:val="24"/>
          <w:szCs w:val="24"/>
          <w:lang w:val="en-GB"/>
        </w:rPr>
        <w:t xml:space="preserve"> and </w:t>
      </w:r>
      <w:r w:rsidR="00DB319F">
        <w:rPr>
          <w:rFonts w:asciiTheme="minorHAnsi" w:hAnsiTheme="minorHAnsi" w:cstheme="minorHAnsi"/>
          <w:color w:val="000000"/>
          <w:sz w:val="24"/>
          <w:szCs w:val="24"/>
          <w:lang w:val="en-GB"/>
        </w:rPr>
        <w:t>Instagram</w:t>
      </w:r>
      <w:r w:rsidR="00606328" w:rsidRPr="001E125A">
        <w:rPr>
          <w:rFonts w:asciiTheme="minorHAnsi" w:hAnsiTheme="minorHAnsi" w:cstheme="minorHAnsi"/>
          <w:color w:val="000000"/>
          <w:sz w:val="24"/>
          <w:szCs w:val="24"/>
          <w:lang w:val="en-GB"/>
        </w:rPr>
        <w:t xml:space="preserve"> to harass, </w:t>
      </w:r>
      <w:r w:rsidRPr="001E125A">
        <w:rPr>
          <w:rFonts w:asciiTheme="minorHAnsi" w:hAnsiTheme="minorHAnsi" w:cstheme="minorHAnsi"/>
          <w:color w:val="000000"/>
          <w:sz w:val="24"/>
          <w:szCs w:val="24"/>
          <w:lang w:val="en-GB"/>
        </w:rPr>
        <w:t xml:space="preserve">threaten or intimidate someone for the same reasons as stated above. </w:t>
      </w:r>
    </w:p>
    <w:p w14:paraId="4E34A775" w14:textId="77777777" w:rsidR="00380494" w:rsidRPr="001E125A" w:rsidRDefault="00380494" w:rsidP="002166C5">
      <w:pPr>
        <w:jc w:val="both"/>
        <w:rPr>
          <w:rFonts w:asciiTheme="minorHAnsi" w:hAnsiTheme="minorHAnsi" w:cstheme="minorHAnsi"/>
          <w:color w:val="000000"/>
          <w:sz w:val="24"/>
          <w:szCs w:val="24"/>
          <w:lang w:val="en-GB"/>
        </w:rPr>
      </w:pPr>
    </w:p>
    <w:p w14:paraId="55090074" w14:textId="77777777" w:rsidR="00EF02B0" w:rsidRPr="001E125A" w:rsidRDefault="00DB319F" w:rsidP="002166C5">
      <w:pPr>
        <w:jc w:val="both"/>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C</w:t>
      </w:r>
      <w:r w:rsidR="00EF02B0" w:rsidRPr="001E125A">
        <w:rPr>
          <w:rFonts w:asciiTheme="minorHAnsi" w:hAnsiTheme="minorHAnsi" w:cstheme="minorHAnsi"/>
          <w:color w:val="000000"/>
          <w:sz w:val="24"/>
          <w:szCs w:val="24"/>
          <w:lang w:val="en-GB"/>
        </w:rPr>
        <w:t>yber bullying can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556350E2" w14:textId="77777777" w:rsidR="00EF02B0" w:rsidRPr="001E125A" w:rsidRDefault="00EF02B0" w:rsidP="002166C5">
      <w:pPr>
        <w:jc w:val="both"/>
        <w:rPr>
          <w:rFonts w:asciiTheme="minorHAnsi" w:hAnsiTheme="minorHAnsi" w:cstheme="minorHAnsi"/>
          <w:color w:val="000000"/>
          <w:sz w:val="24"/>
          <w:szCs w:val="24"/>
          <w:lang w:val="en-GB"/>
        </w:rPr>
      </w:pPr>
    </w:p>
    <w:p w14:paraId="5E22D9C6" w14:textId="77777777" w:rsidR="00EF02B0" w:rsidRPr="001E125A" w:rsidRDefault="00EF02B0"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t>
      </w:r>
      <w:r w:rsidR="0049611A">
        <w:rPr>
          <w:rFonts w:asciiTheme="minorHAnsi" w:hAnsiTheme="minorHAnsi" w:cstheme="minorHAnsi"/>
          <w:color w:val="000000"/>
          <w:sz w:val="24"/>
          <w:szCs w:val="24"/>
          <w:lang w:val="en-GB"/>
        </w:rPr>
        <w:t>may have</w:t>
      </w:r>
      <w:r w:rsidRPr="001E125A">
        <w:rPr>
          <w:rFonts w:asciiTheme="minorHAnsi" w:hAnsiTheme="minorHAnsi" w:cstheme="minorHAnsi"/>
          <w:color w:val="000000"/>
          <w:sz w:val="24"/>
          <w:szCs w:val="24"/>
          <w:lang w:val="en-GB"/>
        </w:rPr>
        <w:t xml:space="preserve"> to involve the police to investigate these situations</w:t>
      </w:r>
      <w:r w:rsidR="0049611A">
        <w:rPr>
          <w:rFonts w:asciiTheme="minorHAnsi" w:hAnsiTheme="minorHAnsi" w:cstheme="minorHAnsi"/>
          <w:color w:val="000000"/>
          <w:sz w:val="24"/>
          <w:szCs w:val="24"/>
          <w:lang w:val="en-GB"/>
        </w:rPr>
        <w:t xml:space="preserve"> (see below ‘sexting’). </w:t>
      </w:r>
    </w:p>
    <w:p w14:paraId="7A095B71" w14:textId="77777777" w:rsidR="00EF02B0" w:rsidRPr="001E125A" w:rsidRDefault="00EF02B0" w:rsidP="002166C5">
      <w:pPr>
        <w:jc w:val="both"/>
        <w:rPr>
          <w:rFonts w:asciiTheme="minorHAnsi" w:hAnsiTheme="minorHAnsi" w:cstheme="minorHAnsi"/>
          <w:color w:val="000000"/>
          <w:sz w:val="24"/>
          <w:szCs w:val="24"/>
          <w:lang w:val="en-GB"/>
        </w:rPr>
      </w:pPr>
    </w:p>
    <w:p w14:paraId="5405E813" w14:textId="62226EE2" w:rsidR="00EF02B0" w:rsidRPr="003F6872" w:rsidRDefault="00E257C1"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t>Youth Produced Sexual Imagery</w:t>
      </w:r>
      <w:r w:rsidR="00BD013C" w:rsidRPr="003F6872">
        <w:rPr>
          <w:rFonts w:asciiTheme="minorHAnsi" w:hAnsiTheme="minorHAnsi" w:cstheme="minorHAnsi"/>
          <w:color w:val="000000"/>
          <w:sz w:val="24"/>
          <w:szCs w:val="24"/>
          <w:u w:val="single"/>
          <w:lang w:val="en-GB"/>
        </w:rPr>
        <w:t xml:space="preserve"> (sometimes referred to as ‘Sexting’)</w:t>
      </w:r>
    </w:p>
    <w:p w14:paraId="01A4FBA5" w14:textId="77777777" w:rsidR="00EF02B0" w:rsidRPr="001E125A" w:rsidRDefault="00E257C1" w:rsidP="002166C5">
      <w:pPr>
        <w:jc w:val="both"/>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w:t>
      </w:r>
      <w:r w:rsidR="00EF02B0" w:rsidRPr="001E125A">
        <w:rPr>
          <w:rFonts w:asciiTheme="minorHAnsi" w:hAnsiTheme="minorHAnsi" w:cstheme="minorHAnsi"/>
          <w:color w:val="000000"/>
          <w:sz w:val="24"/>
          <w:szCs w:val="24"/>
          <w:lang w:val="en-GB"/>
        </w:rPr>
        <w:t>Sexting</w:t>
      </w:r>
      <w:r>
        <w:rPr>
          <w:rFonts w:asciiTheme="minorHAnsi" w:hAnsiTheme="minorHAnsi" w:cstheme="minorHAnsi"/>
          <w:color w:val="000000"/>
          <w:sz w:val="24"/>
          <w:szCs w:val="24"/>
          <w:lang w:val="en-GB"/>
        </w:rPr>
        <w:t>’</w:t>
      </w:r>
      <w:r w:rsidR="00EF02B0" w:rsidRPr="001E125A">
        <w:rPr>
          <w:rFonts w:asciiTheme="minorHAnsi" w:hAnsiTheme="minorHAnsi" w:cstheme="minorHAnsi"/>
          <w:color w:val="000000"/>
          <w:sz w:val="24"/>
          <w:szCs w:val="24"/>
          <w:lang w:val="en-GB"/>
        </w:rPr>
        <w:t xml:space="preserve"> is when someone sends or receives a sexually explicit text, image or video. This includes sending ‘nude pics’, ‘rude pics’ or ‘nude selfies’. Pressuring someone into sending a nude picture can happen in any relationship and to anyone, whatever their age, gender or sexual preference. </w:t>
      </w:r>
    </w:p>
    <w:p w14:paraId="31569B25" w14:textId="77777777" w:rsidR="00252A47" w:rsidRPr="001E125A" w:rsidRDefault="00252A47" w:rsidP="002166C5">
      <w:pPr>
        <w:jc w:val="both"/>
        <w:rPr>
          <w:rFonts w:asciiTheme="minorHAnsi" w:hAnsiTheme="minorHAnsi" w:cstheme="minorHAnsi"/>
          <w:color w:val="000000"/>
          <w:sz w:val="24"/>
          <w:szCs w:val="24"/>
          <w:lang w:val="en-GB"/>
        </w:rPr>
      </w:pPr>
    </w:p>
    <w:p w14:paraId="628AA8BE" w14:textId="77777777" w:rsidR="00EF02B0" w:rsidRDefault="00EF02B0"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lastRenderedPageBreak/>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7C785F3E" w14:textId="77777777" w:rsidR="0049611A" w:rsidRDefault="0049611A" w:rsidP="002166C5">
      <w:pPr>
        <w:jc w:val="both"/>
        <w:rPr>
          <w:rFonts w:asciiTheme="minorHAnsi" w:hAnsiTheme="minorHAnsi" w:cstheme="minorHAnsi"/>
          <w:color w:val="000000"/>
          <w:sz w:val="24"/>
          <w:szCs w:val="24"/>
          <w:lang w:val="en-GB"/>
        </w:rPr>
      </w:pPr>
    </w:p>
    <w:p w14:paraId="30EACA5B" w14:textId="77777777" w:rsidR="0049611A" w:rsidRDefault="0049611A" w:rsidP="002166C5">
      <w:pPr>
        <w:jc w:val="both"/>
        <w:rPr>
          <w:rFonts w:asciiTheme="minorHAnsi" w:hAnsiTheme="minorHAnsi" w:cstheme="minorHAnsi"/>
          <w:color w:val="000000"/>
          <w:sz w:val="24"/>
          <w:szCs w:val="24"/>
          <w:lang w:val="en-GB"/>
        </w:rPr>
      </w:pPr>
      <w:r>
        <w:rPr>
          <w:rFonts w:asciiTheme="minorHAnsi" w:hAnsiTheme="minorHAnsi" w:cstheme="minorHAnsi"/>
          <w:color w:val="000000"/>
          <w:sz w:val="24"/>
          <w:szCs w:val="24"/>
          <w:lang w:val="en-GB"/>
        </w:rPr>
        <w:t xml:space="preserve">The </w:t>
      </w:r>
      <w:r w:rsidR="00E257C1">
        <w:rPr>
          <w:rFonts w:asciiTheme="minorHAnsi" w:hAnsiTheme="minorHAnsi" w:cstheme="minorHAnsi"/>
          <w:color w:val="000000"/>
          <w:sz w:val="24"/>
          <w:szCs w:val="24"/>
          <w:lang w:val="en-GB"/>
        </w:rPr>
        <w:t>Department for Digital, Culture, Media and Sport guidance</w:t>
      </w:r>
      <w:r>
        <w:rPr>
          <w:rFonts w:asciiTheme="minorHAnsi" w:hAnsiTheme="minorHAnsi" w:cstheme="minorHAnsi"/>
          <w:color w:val="000000"/>
          <w:sz w:val="24"/>
          <w:szCs w:val="24"/>
          <w:lang w:val="en-GB"/>
        </w:rPr>
        <w:t xml:space="preserve"> ‘</w:t>
      </w:r>
      <w:hyperlink r:id="rId11" w:history="1">
        <w:r w:rsidRPr="00E257C1">
          <w:rPr>
            <w:rStyle w:val="Hyperlink"/>
            <w:rFonts w:asciiTheme="minorHAnsi" w:hAnsiTheme="minorHAnsi" w:cstheme="minorHAnsi"/>
            <w:sz w:val="24"/>
            <w:szCs w:val="24"/>
            <w:lang w:val="en-GB"/>
          </w:rPr>
          <w:t>Sharing nudes and semi-nudes: advice for education settings working with children and young people’</w:t>
        </w:r>
      </w:hyperlink>
      <w:r>
        <w:rPr>
          <w:rFonts w:asciiTheme="minorHAnsi" w:hAnsiTheme="minorHAnsi" w:cstheme="minorHAnsi"/>
          <w:color w:val="000000"/>
          <w:sz w:val="24"/>
          <w:szCs w:val="24"/>
          <w:lang w:val="en-GB"/>
        </w:rPr>
        <w:t xml:space="preserve"> (2020) states:</w:t>
      </w:r>
    </w:p>
    <w:p w14:paraId="3A61D036" w14:textId="77777777" w:rsidR="0049611A" w:rsidRDefault="0049611A" w:rsidP="002166C5">
      <w:pPr>
        <w:jc w:val="both"/>
        <w:rPr>
          <w:rFonts w:asciiTheme="minorHAnsi" w:hAnsiTheme="minorHAnsi" w:cstheme="minorHAnsi"/>
          <w:color w:val="000000"/>
          <w:sz w:val="24"/>
          <w:szCs w:val="24"/>
          <w:lang w:val="en-GB"/>
        </w:rPr>
      </w:pPr>
    </w:p>
    <w:p w14:paraId="557D8893" w14:textId="77777777" w:rsidR="0049611A" w:rsidRPr="0049611A" w:rsidRDefault="0049611A" w:rsidP="0049611A">
      <w:pPr>
        <w:pStyle w:val="NormalWeb"/>
        <w:shd w:val="clear" w:color="auto" w:fill="FFFFFF"/>
        <w:spacing w:before="0" w:beforeAutospacing="0" w:after="0" w:afterAutospacing="0"/>
        <w:jc w:val="center"/>
        <w:rPr>
          <w:rFonts w:asciiTheme="minorHAnsi" w:hAnsiTheme="minorHAnsi" w:cstheme="minorHAnsi"/>
          <w:color w:val="0B0C0C"/>
          <w:sz w:val="24"/>
          <w:szCs w:val="24"/>
        </w:rPr>
      </w:pPr>
      <w:r>
        <w:rPr>
          <w:rFonts w:asciiTheme="minorHAnsi" w:hAnsiTheme="minorHAnsi" w:cstheme="minorHAnsi"/>
          <w:color w:val="0B0C0C"/>
          <w:sz w:val="24"/>
          <w:szCs w:val="24"/>
        </w:rPr>
        <w:t>C</w:t>
      </w:r>
      <w:r w:rsidRPr="0049611A">
        <w:rPr>
          <w:rFonts w:asciiTheme="minorHAnsi" w:hAnsiTheme="minorHAnsi" w:cstheme="minorHAnsi"/>
          <w:color w:val="0B0C0C"/>
          <w:sz w:val="24"/>
          <w:szCs w:val="24"/>
        </w:rPr>
        <w:t>hildren and young people should not be unnecessarily criminalised. Children and young people with a criminal record face stigma and discrimination in accessing education, training, employment, travel and housing and these obstacles can follow them into adulthood.</w:t>
      </w:r>
      <w:r w:rsidR="00E257C1" w:rsidRPr="0049611A">
        <w:rPr>
          <w:rFonts w:asciiTheme="minorHAnsi" w:hAnsiTheme="minorHAnsi" w:cstheme="minorHAnsi"/>
          <w:color w:val="0B0C0C"/>
          <w:sz w:val="24"/>
          <w:szCs w:val="24"/>
        </w:rPr>
        <w:t xml:space="preserve"> </w:t>
      </w:r>
    </w:p>
    <w:p w14:paraId="4BED4AE4" w14:textId="77777777" w:rsidR="0049611A" w:rsidRPr="0049611A" w:rsidRDefault="0049611A" w:rsidP="0049611A">
      <w:pPr>
        <w:pStyle w:val="NormalWeb"/>
        <w:shd w:val="clear" w:color="auto" w:fill="FFFFFF"/>
        <w:spacing w:before="300" w:beforeAutospacing="0" w:after="300" w:afterAutospacing="0"/>
        <w:jc w:val="center"/>
        <w:rPr>
          <w:rFonts w:asciiTheme="minorHAnsi" w:hAnsiTheme="minorHAnsi" w:cstheme="minorHAnsi"/>
          <w:color w:val="0B0C0C"/>
          <w:sz w:val="24"/>
          <w:szCs w:val="24"/>
        </w:rPr>
      </w:pPr>
      <w:r w:rsidRPr="0049611A">
        <w:rPr>
          <w:rFonts w:asciiTheme="minorHAnsi" w:hAnsiTheme="minorHAnsi" w:cstheme="minorHAnsi"/>
          <w:color w:val="0B0C0C"/>
          <w:sz w:val="24"/>
          <w:szCs w:val="24"/>
        </w:rPr>
        <w:t xml:space="preserve">Whilst children and young people creating and sharing images can be risky, it is often the result of their natural curiosity about sex and their exploration of relationships. Therefore, engaging in the taking or sharing of nudes and semi-nudes may not always be ‘harmful’ to all children and young people. Situations should be considered on a </w:t>
      </w:r>
      <w:r w:rsidR="00E257C1" w:rsidRPr="0049611A">
        <w:rPr>
          <w:rFonts w:asciiTheme="minorHAnsi" w:hAnsiTheme="minorHAnsi" w:cstheme="minorHAnsi"/>
          <w:color w:val="0B0C0C"/>
          <w:sz w:val="24"/>
          <w:szCs w:val="24"/>
        </w:rPr>
        <w:t>case-by-case</w:t>
      </w:r>
      <w:r w:rsidRPr="0049611A">
        <w:rPr>
          <w:rFonts w:asciiTheme="minorHAnsi" w:hAnsiTheme="minorHAnsi" w:cstheme="minorHAnsi"/>
          <w:color w:val="0B0C0C"/>
          <w:sz w:val="24"/>
          <w:szCs w:val="24"/>
        </w:rPr>
        <w:t xml:space="preserve"> context, considering what is known about the children and young people involved and if there is an immediate risk of harm. Often, children and young people need education and support for example, on identifying healthy and unhealthy behaviours within relationships and understanding consent and how to give it. Safeguarding action will also be required in cases where there is risk of harm.</w:t>
      </w:r>
    </w:p>
    <w:p w14:paraId="695EDE59" w14:textId="77777777" w:rsidR="0049611A" w:rsidRPr="0049611A" w:rsidRDefault="0049611A" w:rsidP="0049611A">
      <w:pPr>
        <w:pStyle w:val="NormalWeb"/>
        <w:shd w:val="clear" w:color="auto" w:fill="FFFFFF"/>
        <w:spacing w:before="300" w:beforeAutospacing="0" w:after="300" w:afterAutospacing="0"/>
        <w:jc w:val="center"/>
        <w:rPr>
          <w:rFonts w:asciiTheme="minorHAnsi" w:hAnsiTheme="minorHAnsi" w:cstheme="minorHAnsi"/>
          <w:color w:val="0B0C0C"/>
          <w:sz w:val="24"/>
          <w:szCs w:val="24"/>
        </w:rPr>
      </w:pPr>
      <w:r w:rsidRPr="0049611A">
        <w:rPr>
          <w:rFonts w:asciiTheme="minorHAnsi" w:hAnsiTheme="minorHAnsi" w:cstheme="minorHAnsi"/>
          <w:color w:val="0B0C0C"/>
          <w:sz w:val="24"/>
          <w:szCs w:val="24"/>
        </w:rPr>
        <w:t>Investigation by police of an incident of sharing nudes and semi-nudes does not automatically mean that the child/young person involved will have a criminal record, as explained in the next section.</w:t>
      </w:r>
    </w:p>
    <w:p w14:paraId="7784EE25" w14:textId="77777777" w:rsidR="00096E8E" w:rsidRDefault="00096E8E" w:rsidP="00096E8E">
      <w:pPr>
        <w:pStyle w:val="Heading3"/>
        <w:numPr>
          <w:ilvl w:val="0"/>
          <w:numId w:val="0"/>
        </w:numPr>
        <w:rPr>
          <w:rFonts w:asciiTheme="minorHAnsi" w:hAnsiTheme="minorHAnsi" w:cstheme="minorHAnsi"/>
          <w:sz w:val="24"/>
          <w:szCs w:val="24"/>
          <w:lang w:val="en-GB" w:eastAsia="en-GB"/>
        </w:rPr>
      </w:pPr>
    </w:p>
    <w:p w14:paraId="41B0FE46" w14:textId="77777777" w:rsidR="001F09BF" w:rsidRPr="003F6872" w:rsidRDefault="001F09BF" w:rsidP="003F6872">
      <w:pPr>
        <w:rPr>
          <w:rFonts w:asciiTheme="minorHAnsi" w:hAnsiTheme="minorHAnsi" w:cstheme="minorHAnsi"/>
          <w:b/>
          <w:sz w:val="24"/>
          <w:szCs w:val="24"/>
          <w:u w:val="single"/>
          <w:lang w:val="en-GB" w:eastAsia="en-GB"/>
        </w:rPr>
      </w:pPr>
      <w:r w:rsidRPr="003F6872">
        <w:rPr>
          <w:rFonts w:asciiTheme="minorHAnsi" w:hAnsiTheme="minorHAnsi" w:cstheme="minorHAnsi"/>
          <w:sz w:val="24"/>
          <w:szCs w:val="24"/>
          <w:u w:val="single"/>
          <w:lang w:val="en-GB" w:eastAsia="en-GB"/>
        </w:rPr>
        <w:t>Upskirting or Voyeurism</w:t>
      </w:r>
    </w:p>
    <w:p w14:paraId="3E178E95" w14:textId="77777777" w:rsidR="001F09BF" w:rsidRPr="001E125A" w:rsidRDefault="001F09BF" w:rsidP="001F09BF">
      <w:pPr>
        <w:pStyle w:val="NoSpacing"/>
        <w:rPr>
          <w:rFonts w:asciiTheme="minorHAnsi" w:hAnsiTheme="minorHAnsi" w:cstheme="minorHAnsi"/>
          <w:sz w:val="24"/>
          <w:szCs w:val="24"/>
          <w:lang w:eastAsia="en-GB"/>
        </w:rPr>
      </w:pPr>
      <w:r w:rsidRPr="001E125A">
        <w:rPr>
          <w:rFonts w:asciiTheme="minorHAnsi" w:hAnsiTheme="minorHAnsi" w:cstheme="minorHAnsi"/>
          <w:sz w:val="24"/>
          <w:szCs w:val="24"/>
          <w:lang w:eastAsia="en-GB"/>
        </w:rPr>
        <w:t>‘Upskirting</w:t>
      </w:r>
      <w:r w:rsidR="00E257C1">
        <w:rPr>
          <w:rFonts w:asciiTheme="minorHAnsi" w:hAnsiTheme="minorHAnsi" w:cstheme="minorHAnsi"/>
          <w:sz w:val="24"/>
          <w:szCs w:val="24"/>
          <w:lang w:eastAsia="en-GB"/>
        </w:rPr>
        <w:t>’</w:t>
      </w:r>
      <w:r w:rsidRPr="001E125A">
        <w:rPr>
          <w:rFonts w:asciiTheme="minorHAnsi" w:hAnsiTheme="minorHAnsi" w:cstheme="minorHAnsi"/>
          <w:sz w:val="24"/>
          <w:szCs w:val="24"/>
          <w:lang w:eastAsia="en-GB"/>
        </w:rPr>
        <w:t xml:space="preserve"> is typically when a photograph is taken under a person’s clothing without them knowing, for sexual gratification or to cause the victim humiliation, distress or alarm’.</w:t>
      </w:r>
    </w:p>
    <w:p w14:paraId="28C5CB16" w14:textId="77777777" w:rsidR="001F09BF" w:rsidRPr="001E125A" w:rsidRDefault="001F09BF" w:rsidP="001F09BF">
      <w:pPr>
        <w:pStyle w:val="NoSpacing"/>
        <w:rPr>
          <w:rFonts w:asciiTheme="minorHAnsi" w:hAnsiTheme="minorHAnsi" w:cstheme="minorHAnsi"/>
          <w:sz w:val="24"/>
          <w:szCs w:val="24"/>
          <w:lang w:eastAsia="en-GB"/>
        </w:rPr>
      </w:pPr>
    </w:p>
    <w:p w14:paraId="470CE67B" w14:textId="77777777" w:rsidR="001F09BF" w:rsidRPr="001E125A" w:rsidRDefault="001F09BF" w:rsidP="001F09BF">
      <w:pPr>
        <w:pStyle w:val="NoSpacing"/>
        <w:rPr>
          <w:rFonts w:asciiTheme="minorHAnsi" w:hAnsiTheme="minorHAnsi" w:cstheme="minorHAnsi"/>
          <w:sz w:val="24"/>
          <w:szCs w:val="24"/>
          <w:lang w:eastAsia="en-GB"/>
        </w:rPr>
      </w:pPr>
      <w:r w:rsidRPr="001E125A">
        <w:rPr>
          <w:rFonts w:asciiTheme="minorHAnsi" w:hAnsiTheme="minorHAnsi" w:cstheme="minorHAnsi"/>
          <w:sz w:val="24"/>
          <w:szCs w:val="24"/>
          <w:lang w:eastAsia="en-GB"/>
        </w:rPr>
        <w:t>As of 12 April 2019 ‘upskirting’ offenders can be arrested and sent to prison as a new law banning the invasive practice came into force across England and Wales. The criminal offence of ‘upskirting’ was created under the Voyeurism Act when it received Royal Assent in February 2019. Police and prosecutors have now updated their guidance to ensure the law is properly enforced – with offenders facing up to 2 years in jail and being placed on the sex offenders register. Anyone can be a victim.</w:t>
      </w:r>
    </w:p>
    <w:p w14:paraId="54F2CE34" w14:textId="77777777" w:rsidR="001F09BF" w:rsidRPr="001E125A" w:rsidRDefault="001F09BF" w:rsidP="001F09BF">
      <w:pPr>
        <w:pStyle w:val="NoSpacing"/>
        <w:rPr>
          <w:rFonts w:asciiTheme="minorHAnsi" w:hAnsiTheme="minorHAnsi" w:cstheme="minorHAnsi"/>
          <w:sz w:val="24"/>
          <w:szCs w:val="24"/>
          <w:lang w:eastAsia="en-GB"/>
        </w:rPr>
      </w:pPr>
    </w:p>
    <w:p w14:paraId="01DD92B6" w14:textId="77777777" w:rsidR="001F09BF" w:rsidRPr="00380494" w:rsidRDefault="001F09BF" w:rsidP="00380494">
      <w:pPr>
        <w:pStyle w:val="NoSpacing"/>
        <w:rPr>
          <w:rFonts w:asciiTheme="minorHAnsi" w:hAnsiTheme="minorHAnsi" w:cstheme="minorHAnsi"/>
          <w:sz w:val="24"/>
          <w:szCs w:val="24"/>
          <w:lang w:eastAsia="en-GB"/>
        </w:rPr>
      </w:pPr>
      <w:r w:rsidRPr="001E125A">
        <w:rPr>
          <w:rFonts w:asciiTheme="minorHAnsi" w:hAnsiTheme="minorHAnsi" w:cstheme="minorHAnsi"/>
          <w:sz w:val="24"/>
          <w:szCs w:val="24"/>
        </w:rPr>
        <w:t>The practice typically involves taking a picture under a person’s clothing without them knowing, with the intention of viewing their genitals or buttocks.</w:t>
      </w:r>
      <w:r w:rsidRPr="001E125A">
        <w:rPr>
          <w:rFonts w:asciiTheme="minorHAnsi" w:hAnsiTheme="minorHAnsi" w:cstheme="minorHAnsi"/>
          <w:sz w:val="24"/>
          <w:szCs w:val="24"/>
          <w:lang w:eastAsia="en-GB"/>
        </w:rPr>
        <w:t xml:space="preserve"> The Voyeurism Act outlaws ‘upskirting’ where the purpose is to obtain sexual gratification, or to cause humiliation, distress or alarm. This includes instances where culprits say images were just taken ‘for a laugh’ or when paparazzi are </w:t>
      </w:r>
      <w:r w:rsidR="00380494">
        <w:rPr>
          <w:rFonts w:asciiTheme="minorHAnsi" w:hAnsiTheme="minorHAnsi" w:cstheme="minorHAnsi"/>
          <w:sz w:val="24"/>
          <w:szCs w:val="24"/>
          <w:lang w:eastAsia="en-GB"/>
        </w:rPr>
        <w:t>caught taking intrusive images.</w:t>
      </w:r>
    </w:p>
    <w:p w14:paraId="488DA3F2" w14:textId="77777777" w:rsidR="003F6872" w:rsidRDefault="003F6872" w:rsidP="003F6872">
      <w:pPr>
        <w:rPr>
          <w:rFonts w:asciiTheme="minorHAnsi" w:hAnsiTheme="minorHAnsi" w:cstheme="minorHAnsi"/>
          <w:color w:val="000000"/>
          <w:sz w:val="24"/>
          <w:szCs w:val="24"/>
          <w:u w:val="single"/>
          <w:lang w:val="en-GB"/>
        </w:rPr>
      </w:pPr>
    </w:p>
    <w:p w14:paraId="6D764F4A" w14:textId="77777777" w:rsidR="003F6872" w:rsidRDefault="003F6872" w:rsidP="003F6872">
      <w:pPr>
        <w:rPr>
          <w:rFonts w:asciiTheme="minorHAnsi" w:hAnsiTheme="minorHAnsi" w:cstheme="minorHAnsi"/>
          <w:color w:val="000000"/>
          <w:sz w:val="24"/>
          <w:szCs w:val="24"/>
          <w:u w:val="single"/>
          <w:lang w:val="en-GB"/>
        </w:rPr>
      </w:pPr>
    </w:p>
    <w:p w14:paraId="3F4F5850" w14:textId="77777777" w:rsidR="003F6872" w:rsidRDefault="003F6872" w:rsidP="003F6872">
      <w:pPr>
        <w:rPr>
          <w:rFonts w:asciiTheme="minorHAnsi" w:hAnsiTheme="minorHAnsi" w:cstheme="minorHAnsi"/>
          <w:color w:val="000000"/>
          <w:sz w:val="24"/>
          <w:szCs w:val="24"/>
          <w:u w:val="single"/>
          <w:lang w:val="en-GB"/>
        </w:rPr>
      </w:pPr>
    </w:p>
    <w:p w14:paraId="11D62145" w14:textId="77777777" w:rsidR="003F6872" w:rsidRDefault="003F6872" w:rsidP="003F6872">
      <w:pPr>
        <w:rPr>
          <w:rFonts w:asciiTheme="minorHAnsi" w:hAnsiTheme="minorHAnsi" w:cstheme="minorHAnsi"/>
          <w:color w:val="000000"/>
          <w:sz w:val="24"/>
          <w:szCs w:val="24"/>
          <w:u w:val="single"/>
          <w:lang w:val="en-GB"/>
        </w:rPr>
      </w:pPr>
    </w:p>
    <w:p w14:paraId="2C520039" w14:textId="61FBBEDD" w:rsidR="00B11060" w:rsidRPr="003F6872" w:rsidRDefault="00B11060"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lastRenderedPageBreak/>
        <w:t xml:space="preserve">Initiation/Hazing </w:t>
      </w:r>
    </w:p>
    <w:p w14:paraId="60DF55B6" w14:textId="77777777" w:rsidR="00B11060" w:rsidRPr="001E125A" w:rsidRDefault="00B11060"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Hazing is a form of initiation ceremony which is used to induct newcomers into an organisation such as a private school, sports team etc. There are </w:t>
      </w:r>
      <w:r w:rsidR="00E257C1">
        <w:rPr>
          <w:rFonts w:asciiTheme="minorHAnsi" w:hAnsiTheme="minorHAnsi" w:cstheme="minorHAnsi"/>
          <w:color w:val="000000"/>
          <w:sz w:val="24"/>
          <w:szCs w:val="24"/>
          <w:lang w:val="en-GB"/>
        </w:rPr>
        <w:t>many</w:t>
      </w:r>
      <w:r w:rsidRPr="001E125A">
        <w:rPr>
          <w:rFonts w:asciiTheme="minorHAnsi" w:hAnsiTheme="minorHAnsi" w:cstheme="minorHAnsi"/>
          <w:color w:val="000000"/>
          <w:sz w:val="24"/>
          <w:szCs w:val="24"/>
          <w:lang w:val="en-GB"/>
        </w:rPr>
        <w:t xml:space="preserve"> different forms, from relatively mild rituals to severe and sometimes violent ceremonies. </w:t>
      </w:r>
    </w:p>
    <w:p w14:paraId="72E81123" w14:textId="77777777" w:rsidR="00B11060" w:rsidRPr="001E125A" w:rsidRDefault="00B11060" w:rsidP="002166C5">
      <w:pPr>
        <w:jc w:val="both"/>
        <w:rPr>
          <w:rFonts w:asciiTheme="minorHAnsi" w:hAnsiTheme="minorHAnsi" w:cstheme="minorHAnsi"/>
          <w:color w:val="000000"/>
          <w:sz w:val="24"/>
          <w:szCs w:val="24"/>
          <w:lang w:val="en-GB"/>
        </w:rPr>
      </w:pPr>
    </w:p>
    <w:p w14:paraId="4BE66CBE" w14:textId="77777777" w:rsidR="00B11060" w:rsidRPr="001E125A" w:rsidRDefault="00B11060"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The idea behind this practice is that it welcomes newcomers by subjecting t</w:t>
      </w:r>
      <w:r w:rsidR="00141F20" w:rsidRPr="001E125A">
        <w:rPr>
          <w:rFonts w:asciiTheme="minorHAnsi" w:hAnsiTheme="minorHAnsi" w:cstheme="minorHAnsi"/>
          <w:color w:val="000000"/>
          <w:sz w:val="24"/>
          <w:szCs w:val="24"/>
          <w:lang w:val="en-GB"/>
        </w:rPr>
        <w:t>hem to a series of trials by</w:t>
      </w:r>
      <w:r w:rsidR="00A01207" w:rsidRPr="001E125A">
        <w:rPr>
          <w:rFonts w:asciiTheme="minorHAnsi" w:hAnsiTheme="minorHAnsi" w:cstheme="minorHAnsi"/>
          <w:color w:val="000000"/>
          <w:sz w:val="24"/>
          <w:szCs w:val="24"/>
          <w:lang w:val="en-GB"/>
        </w:rPr>
        <w:t xml:space="preserve"> </w:t>
      </w:r>
      <w:r w:rsidRPr="001E125A">
        <w:rPr>
          <w:rFonts w:asciiTheme="minorHAnsi" w:hAnsiTheme="minorHAnsi" w:cstheme="minorHAnsi"/>
          <w:color w:val="000000"/>
          <w:sz w:val="24"/>
          <w:szCs w:val="24"/>
          <w:lang w:val="en-GB"/>
        </w:rPr>
        <w:t>older members of the organisation, because they all experienced it as part of a rite of passage. Many rituals involve humiliation, embarrassment, abuse, and harassment.</w:t>
      </w:r>
    </w:p>
    <w:p w14:paraId="1F4A39AC" w14:textId="77777777" w:rsidR="003F6872" w:rsidRDefault="003F6872" w:rsidP="003F6872">
      <w:pPr>
        <w:rPr>
          <w:rFonts w:asciiTheme="minorHAnsi" w:hAnsiTheme="minorHAnsi" w:cstheme="minorHAnsi"/>
          <w:color w:val="000000"/>
          <w:sz w:val="24"/>
          <w:szCs w:val="24"/>
          <w:u w:val="single"/>
          <w:lang w:val="en-GB"/>
        </w:rPr>
      </w:pPr>
    </w:p>
    <w:p w14:paraId="61E686C5" w14:textId="34D9B6E5" w:rsidR="00A01207" w:rsidRPr="003F6872" w:rsidRDefault="00A01207" w:rsidP="003F6872">
      <w:pPr>
        <w:rPr>
          <w:rFonts w:asciiTheme="minorHAnsi" w:hAnsiTheme="minorHAnsi" w:cstheme="minorHAnsi"/>
          <w:color w:val="FF0000"/>
          <w:sz w:val="24"/>
          <w:szCs w:val="24"/>
          <w:u w:val="single"/>
          <w:lang w:val="en-GB"/>
        </w:rPr>
      </w:pPr>
      <w:r w:rsidRPr="003F6872">
        <w:rPr>
          <w:rFonts w:asciiTheme="minorHAnsi" w:hAnsiTheme="minorHAnsi" w:cstheme="minorHAnsi"/>
          <w:color w:val="000000"/>
          <w:sz w:val="24"/>
          <w:szCs w:val="24"/>
          <w:u w:val="single"/>
          <w:lang w:val="en-GB"/>
        </w:rPr>
        <w:t>Prejudiced Behaviour</w:t>
      </w:r>
    </w:p>
    <w:p w14:paraId="63CD13EC" w14:textId="77777777" w:rsidR="00EF02B0" w:rsidRPr="001E125A" w:rsidRDefault="00A01207" w:rsidP="002166C5">
      <w:pPr>
        <w:jc w:val="both"/>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004F7200">
        <w:rPr>
          <w:rFonts w:asciiTheme="minorHAnsi" w:hAnsiTheme="minorHAnsi" w:cstheme="minorHAnsi"/>
          <w:color w:val="000000"/>
          <w:sz w:val="24"/>
          <w:szCs w:val="24"/>
          <w:lang w:val="en-GB"/>
        </w:rPr>
        <w:t xml:space="preserve"> Prejudiced behaviour can often be considered either a Hate Incident or a Hate Crime depending on the severity. </w:t>
      </w:r>
    </w:p>
    <w:p w14:paraId="019CDAEE" w14:textId="77777777" w:rsidR="003F6872" w:rsidRDefault="003F6872" w:rsidP="003F6872">
      <w:pPr>
        <w:rPr>
          <w:rFonts w:asciiTheme="minorHAnsi" w:hAnsiTheme="minorHAnsi" w:cstheme="minorHAnsi"/>
          <w:color w:val="000000"/>
          <w:sz w:val="24"/>
          <w:szCs w:val="24"/>
          <w:u w:val="single"/>
          <w:lang w:val="en-GB"/>
        </w:rPr>
      </w:pPr>
    </w:p>
    <w:p w14:paraId="4D823534" w14:textId="76F3CA17" w:rsidR="00ED2C47" w:rsidRPr="003F6872" w:rsidRDefault="00ED2C47" w:rsidP="003F6872">
      <w:pPr>
        <w:rPr>
          <w:rFonts w:asciiTheme="minorHAnsi" w:hAnsiTheme="minorHAnsi" w:cstheme="minorHAnsi"/>
          <w:color w:val="000000"/>
          <w:sz w:val="24"/>
          <w:szCs w:val="24"/>
          <w:u w:val="single"/>
          <w:lang w:val="en-GB"/>
        </w:rPr>
      </w:pPr>
      <w:r w:rsidRPr="003F6872">
        <w:rPr>
          <w:rFonts w:asciiTheme="minorHAnsi" w:hAnsiTheme="minorHAnsi" w:cstheme="minorHAnsi"/>
          <w:color w:val="000000"/>
          <w:sz w:val="24"/>
          <w:szCs w:val="24"/>
          <w:u w:val="single"/>
          <w:lang w:val="en-GB"/>
        </w:rPr>
        <w:t xml:space="preserve">Teenage relationship abuse </w:t>
      </w:r>
    </w:p>
    <w:p w14:paraId="173FD805" w14:textId="77777777" w:rsidR="00EF02B0" w:rsidRPr="001E125A" w:rsidRDefault="00ED2C47"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14:paraId="074F0047" w14:textId="77777777" w:rsidR="00EF02B0" w:rsidRPr="001E125A" w:rsidRDefault="00EF02B0" w:rsidP="002166C5">
      <w:pPr>
        <w:jc w:val="both"/>
        <w:rPr>
          <w:rFonts w:asciiTheme="minorHAnsi" w:hAnsiTheme="minorHAnsi" w:cstheme="minorHAnsi"/>
          <w:color w:val="000000"/>
          <w:sz w:val="24"/>
          <w:szCs w:val="24"/>
          <w:lang w:val="en-GB"/>
        </w:rPr>
      </w:pPr>
    </w:p>
    <w:p w14:paraId="7CCA49B4" w14:textId="660AFE4D" w:rsidR="00ED2C47" w:rsidRPr="00E257C1" w:rsidRDefault="00ED3594" w:rsidP="00096E8E">
      <w:pPr>
        <w:pStyle w:val="Heading1"/>
        <w:numPr>
          <w:ilvl w:val="0"/>
          <w:numId w:val="0"/>
        </w:numPr>
        <w:ind w:left="720" w:hanging="720"/>
        <w:rPr>
          <w:rFonts w:asciiTheme="minorHAnsi" w:hAnsiTheme="minorHAnsi" w:cstheme="minorHAnsi"/>
          <w:color w:val="000000"/>
          <w:sz w:val="24"/>
          <w:szCs w:val="24"/>
          <w:lang w:val="en-GB"/>
        </w:rPr>
      </w:pPr>
      <w:bookmarkStart w:id="7" w:name="_Toc109634406"/>
      <w:r>
        <w:rPr>
          <w:rFonts w:asciiTheme="minorHAnsi" w:hAnsiTheme="minorHAnsi" w:cstheme="minorHAnsi"/>
          <w:color w:val="000000"/>
          <w:sz w:val="24"/>
          <w:szCs w:val="24"/>
          <w:lang w:val="en-GB"/>
        </w:rPr>
        <w:t xml:space="preserve">Report Received: </w:t>
      </w:r>
      <w:r w:rsidR="00DD21DF" w:rsidRPr="00E257C1">
        <w:rPr>
          <w:rFonts w:asciiTheme="minorHAnsi" w:hAnsiTheme="minorHAnsi" w:cstheme="minorHAnsi"/>
          <w:color w:val="000000"/>
          <w:sz w:val="24"/>
          <w:szCs w:val="24"/>
          <w:lang w:val="en-GB"/>
        </w:rPr>
        <w:t>E</w:t>
      </w:r>
      <w:r w:rsidR="00ED2C47" w:rsidRPr="00E257C1">
        <w:rPr>
          <w:rFonts w:asciiTheme="minorHAnsi" w:hAnsiTheme="minorHAnsi" w:cstheme="minorHAnsi"/>
          <w:color w:val="000000"/>
          <w:sz w:val="24"/>
          <w:szCs w:val="24"/>
          <w:lang w:val="en-GB"/>
        </w:rPr>
        <w:t>xpected action taken from all staff</w:t>
      </w:r>
      <w:bookmarkEnd w:id="7"/>
      <w:r w:rsidR="00ED2C47" w:rsidRPr="00E257C1">
        <w:rPr>
          <w:rFonts w:asciiTheme="minorHAnsi" w:hAnsiTheme="minorHAnsi" w:cstheme="minorHAnsi"/>
          <w:color w:val="000000"/>
          <w:sz w:val="24"/>
          <w:szCs w:val="24"/>
          <w:lang w:val="en-GB"/>
        </w:rPr>
        <w:t xml:space="preserve"> </w:t>
      </w:r>
    </w:p>
    <w:p w14:paraId="777A7B25" w14:textId="77777777" w:rsidR="00ED2C47" w:rsidRPr="001E125A" w:rsidRDefault="00ED2C47"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Although the type of abuse may have a varying effect on the victim and </w:t>
      </w:r>
      <w:r w:rsidR="00E257C1">
        <w:rPr>
          <w:rFonts w:asciiTheme="minorHAnsi" w:hAnsiTheme="minorHAnsi" w:cstheme="minorHAnsi"/>
          <w:color w:val="000000"/>
          <w:sz w:val="24"/>
          <w:szCs w:val="24"/>
          <w:lang w:val="en-GB"/>
        </w:rPr>
        <w:t>perpetrator</w:t>
      </w:r>
      <w:r w:rsidRPr="001E125A">
        <w:rPr>
          <w:rFonts w:asciiTheme="minorHAnsi" w:hAnsiTheme="minorHAnsi" w:cstheme="minorHAnsi"/>
          <w:color w:val="000000"/>
          <w:sz w:val="24"/>
          <w:szCs w:val="24"/>
          <w:lang w:val="en-GB"/>
        </w:rPr>
        <w:t xml:space="preserve"> of the harm, these simple steps can help clarify the situation and establish the facts before deciding the consequences for those involved in perpetrating harm. </w:t>
      </w:r>
    </w:p>
    <w:p w14:paraId="30D324EA" w14:textId="77777777" w:rsidR="00ED2C47" w:rsidRPr="001E125A" w:rsidRDefault="00ED2C47" w:rsidP="002166C5">
      <w:pPr>
        <w:jc w:val="both"/>
        <w:rPr>
          <w:rFonts w:asciiTheme="minorHAnsi" w:hAnsiTheme="minorHAnsi" w:cstheme="minorHAnsi"/>
          <w:color w:val="000000"/>
          <w:sz w:val="24"/>
          <w:szCs w:val="24"/>
          <w:lang w:val="en-GB"/>
        </w:rPr>
      </w:pPr>
    </w:p>
    <w:p w14:paraId="2F3C0332" w14:textId="61CA311B" w:rsidR="00ED2C47" w:rsidRPr="001E125A" w:rsidRDefault="00ED2C47"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It is important to deal with a situation of abuse immediately and sensitively. It is necessary to gather the information as soon as possible to get the true facts around what has occurred as soon after</w:t>
      </w:r>
      <w:r w:rsidR="00C0739E" w:rsidRPr="001E125A">
        <w:rPr>
          <w:rFonts w:asciiTheme="minorHAnsi" w:hAnsiTheme="minorHAnsi" w:cstheme="minorHAnsi"/>
          <w:color w:val="000000"/>
          <w:sz w:val="24"/>
          <w:szCs w:val="24"/>
          <w:lang w:val="en-GB"/>
        </w:rPr>
        <w:t>, as</w:t>
      </w:r>
      <w:r w:rsidRPr="001E125A">
        <w:rPr>
          <w:rFonts w:asciiTheme="minorHAnsi" w:hAnsiTheme="minorHAnsi" w:cstheme="minorHAnsi"/>
          <w:color w:val="000000"/>
          <w:sz w:val="24"/>
          <w:szCs w:val="24"/>
          <w:lang w:val="en-GB"/>
        </w:rPr>
        <w:t xml:space="preserve"> the child(ren) may have forgotten. It is equally important to deal with it sensitively and think about the language used and the impact of that language on both the children and the parents when they become involved. </w:t>
      </w:r>
    </w:p>
    <w:p w14:paraId="2C535501" w14:textId="77777777" w:rsidR="00E42024" w:rsidRPr="001E125A" w:rsidRDefault="00E42024" w:rsidP="002166C5">
      <w:pPr>
        <w:jc w:val="both"/>
        <w:rPr>
          <w:rFonts w:asciiTheme="minorHAnsi" w:hAnsiTheme="minorHAnsi" w:cstheme="minorHAnsi"/>
          <w:color w:val="000000"/>
          <w:sz w:val="24"/>
          <w:szCs w:val="24"/>
          <w:lang w:val="en-GB"/>
        </w:rPr>
      </w:pPr>
    </w:p>
    <w:p w14:paraId="13F0D7EA" w14:textId="4AAEFFBC" w:rsidR="00EF02B0" w:rsidRPr="001E125A" w:rsidRDefault="00ED2C47"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In all cases of </w:t>
      </w:r>
      <w:r w:rsidR="00F73B7D">
        <w:rPr>
          <w:rFonts w:asciiTheme="minorHAnsi" w:hAnsiTheme="minorHAnsi" w:cstheme="minorHAnsi"/>
          <w:color w:val="000000"/>
          <w:sz w:val="24"/>
          <w:szCs w:val="24"/>
          <w:lang w:val="en-GB"/>
        </w:rPr>
        <w:t xml:space="preserve">child on child </w:t>
      </w:r>
      <w:r w:rsidRPr="001E125A">
        <w:rPr>
          <w:rFonts w:asciiTheme="minorHAnsi" w:hAnsiTheme="minorHAnsi" w:cstheme="minorHAnsi"/>
          <w:color w:val="000000"/>
          <w:sz w:val="24"/>
          <w:szCs w:val="24"/>
          <w:lang w:val="en-GB"/>
        </w:rPr>
        <w:t>abuse it is necessary that all staff are trained in dealing with such incidents, talking to young people and instigating immediate support in a calm and consistent manner. Staff should not be prejudiced, judgemental</w:t>
      </w:r>
      <w:r w:rsidR="00E257C1">
        <w:rPr>
          <w:rFonts w:asciiTheme="minorHAnsi" w:hAnsiTheme="minorHAnsi" w:cstheme="minorHAnsi"/>
          <w:color w:val="000000"/>
          <w:sz w:val="24"/>
          <w:szCs w:val="24"/>
          <w:lang w:val="en-GB"/>
        </w:rPr>
        <w:t xml:space="preserve"> or</w:t>
      </w:r>
      <w:r w:rsidRPr="001E125A">
        <w:rPr>
          <w:rFonts w:asciiTheme="minorHAnsi" w:hAnsiTheme="minorHAnsi" w:cstheme="minorHAnsi"/>
          <w:color w:val="000000"/>
          <w:sz w:val="24"/>
          <w:szCs w:val="24"/>
          <w:lang w:val="en-GB"/>
        </w:rPr>
        <w:t xml:space="preserve"> dismissive in dealing with such sensitive matters.</w:t>
      </w:r>
    </w:p>
    <w:p w14:paraId="1997E99A" w14:textId="77777777" w:rsidR="00ED2C47" w:rsidRPr="001E125A" w:rsidRDefault="00ED2C47" w:rsidP="002166C5">
      <w:pPr>
        <w:jc w:val="both"/>
        <w:rPr>
          <w:rFonts w:asciiTheme="minorHAnsi" w:hAnsiTheme="minorHAnsi" w:cstheme="minorHAnsi"/>
          <w:color w:val="000000"/>
          <w:sz w:val="24"/>
          <w:szCs w:val="24"/>
          <w:lang w:val="en-GB"/>
        </w:rPr>
      </w:pPr>
    </w:p>
    <w:p w14:paraId="73E97842" w14:textId="77777777" w:rsidR="00ED2C47" w:rsidRPr="00096E8E" w:rsidRDefault="00ED2C47" w:rsidP="00ED3594">
      <w:pPr>
        <w:pStyle w:val="Heading2"/>
        <w:numPr>
          <w:ilvl w:val="0"/>
          <w:numId w:val="0"/>
        </w:numPr>
        <w:rPr>
          <w:rFonts w:asciiTheme="minorHAnsi" w:hAnsiTheme="minorHAnsi" w:cstheme="minorHAnsi"/>
          <w:i w:val="0"/>
          <w:iCs w:val="0"/>
          <w:color w:val="000000"/>
          <w:sz w:val="24"/>
          <w:szCs w:val="24"/>
          <w:lang w:val="en"/>
        </w:rPr>
      </w:pPr>
      <w:bookmarkStart w:id="8" w:name="_Toc109634407"/>
      <w:r w:rsidRPr="00096E8E">
        <w:rPr>
          <w:rFonts w:asciiTheme="minorHAnsi" w:hAnsiTheme="minorHAnsi" w:cstheme="minorHAnsi"/>
          <w:i w:val="0"/>
          <w:iCs w:val="0"/>
          <w:color w:val="000000"/>
          <w:sz w:val="24"/>
          <w:szCs w:val="24"/>
          <w:lang w:val="en"/>
        </w:rPr>
        <w:lastRenderedPageBreak/>
        <w:t>Managing the disclosure</w:t>
      </w:r>
      <w:bookmarkEnd w:id="8"/>
    </w:p>
    <w:p w14:paraId="5EB76879" w14:textId="77777777" w:rsidR="00ED2C47" w:rsidRPr="001E125A" w:rsidRDefault="00C0739E"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LSEAT’s staff </w:t>
      </w:r>
      <w:r w:rsidR="00ED2C47" w:rsidRPr="001E125A">
        <w:rPr>
          <w:rFonts w:asciiTheme="minorHAnsi" w:hAnsiTheme="minorHAnsi" w:cstheme="minorHAnsi"/>
          <w:color w:val="000000"/>
          <w:sz w:val="24"/>
          <w:szCs w:val="24"/>
          <w:lang w:val="en"/>
        </w:rPr>
        <w:t>initial response to a disclosure from a child is important. It is essential that victims are reassured that they are being taken seriously and that they will be supported and kept safe.</w:t>
      </w:r>
    </w:p>
    <w:p w14:paraId="3D2FC465" w14:textId="77777777" w:rsidR="00ED2C47" w:rsidRPr="001E125A" w:rsidRDefault="00ED2C4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guidance outlines effective safeguarding practice including:</w:t>
      </w:r>
    </w:p>
    <w:p w14:paraId="6C8E39BF" w14:textId="77777777" w:rsidR="00ED2C47" w:rsidRPr="001E125A" w:rsidRDefault="00ED2C47" w:rsidP="00A60976">
      <w:pPr>
        <w:numPr>
          <w:ilvl w:val="0"/>
          <w:numId w:val="4"/>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not promising confidentiality at this initial stage as it is very likely a concern will have to be shared further</w:t>
      </w:r>
    </w:p>
    <w:p w14:paraId="274A332C" w14:textId="71730BC4" w:rsidR="00ED2C47" w:rsidRPr="001E125A" w:rsidRDefault="00ED2C47" w:rsidP="00A60976">
      <w:pPr>
        <w:numPr>
          <w:ilvl w:val="0"/>
          <w:numId w:val="4"/>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listening carefully to the </w:t>
      </w:r>
      <w:r w:rsidR="00BC5A34">
        <w:rPr>
          <w:rFonts w:asciiTheme="minorHAnsi" w:hAnsiTheme="minorHAnsi" w:cstheme="minorHAnsi"/>
          <w:color w:val="000000"/>
          <w:sz w:val="24"/>
          <w:szCs w:val="24"/>
          <w:lang w:val="en"/>
        </w:rPr>
        <w:t>pupil</w:t>
      </w:r>
      <w:r w:rsidRPr="001E125A">
        <w:rPr>
          <w:rFonts w:asciiTheme="minorHAnsi" w:hAnsiTheme="minorHAnsi" w:cstheme="minorHAnsi"/>
          <w:color w:val="000000"/>
          <w:sz w:val="24"/>
          <w:szCs w:val="24"/>
          <w:lang w:val="en"/>
        </w:rPr>
        <w:t>, being non-judgmental, being clear about boundaries and how the disclosure will be progressed</w:t>
      </w:r>
    </w:p>
    <w:p w14:paraId="6499F048" w14:textId="566B8694" w:rsidR="00ED2C47" w:rsidRPr="001E125A" w:rsidRDefault="00ED2C47" w:rsidP="00A60976">
      <w:pPr>
        <w:numPr>
          <w:ilvl w:val="0"/>
          <w:numId w:val="4"/>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only recording the facts as the </w:t>
      </w:r>
      <w:r w:rsidR="00BC5A34">
        <w:rPr>
          <w:rFonts w:asciiTheme="minorHAnsi" w:hAnsiTheme="minorHAnsi" w:cstheme="minorHAnsi"/>
          <w:color w:val="000000"/>
          <w:sz w:val="24"/>
          <w:szCs w:val="24"/>
          <w:lang w:val="en"/>
        </w:rPr>
        <w:t>pupil</w:t>
      </w:r>
      <w:r w:rsidRPr="001E125A">
        <w:rPr>
          <w:rFonts w:asciiTheme="minorHAnsi" w:hAnsiTheme="minorHAnsi" w:cstheme="minorHAnsi"/>
          <w:color w:val="000000"/>
          <w:sz w:val="24"/>
          <w:szCs w:val="24"/>
          <w:lang w:val="en"/>
        </w:rPr>
        <w:t xml:space="preserve"> presents them.</w:t>
      </w:r>
    </w:p>
    <w:p w14:paraId="00A3D712" w14:textId="77777777" w:rsidR="00ED2C47" w:rsidRPr="001E125A" w:rsidRDefault="00ED2C47" w:rsidP="00A60976">
      <w:pPr>
        <w:numPr>
          <w:ilvl w:val="0"/>
          <w:numId w:val="4"/>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informing the designated safeguarding lead, or deputy</w:t>
      </w:r>
      <w:r w:rsidR="009E7982" w:rsidRPr="001E125A">
        <w:rPr>
          <w:rFonts w:asciiTheme="minorHAnsi" w:hAnsiTheme="minorHAnsi" w:cstheme="minorHAnsi"/>
          <w:color w:val="000000"/>
          <w:sz w:val="24"/>
          <w:szCs w:val="24"/>
          <w:lang w:val="en"/>
        </w:rPr>
        <w:t xml:space="preserve"> safeguarding lead</w:t>
      </w:r>
      <w:r w:rsidRPr="001E125A">
        <w:rPr>
          <w:rFonts w:asciiTheme="minorHAnsi" w:hAnsiTheme="minorHAnsi" w:cstheme="minorHAnsi"/>
          <w:color w:val="000000"/>
          <w:sz w:val="24"/>
          <w:szCs w:val="24"/>
          <w:lang w:val="en"/>
        </w:rPr>
        <w:t>, as soon as practically possible.</w:t>
      </w:r>
    </w:p>
    <w:p w14:paraId="287E8A02" w14:textId="77777777" w:rsidR="00EF02B0" w:rsidRPr="001E125A" w:rsidRDefault="00EF02B0" w:rsidP="002166C5">
      <w:pPr>
        <w:jc w:val="both"/>
        <w:rPr>
          <w:rFonts w:asciiTheme="minorHAnsi" w:hAnsiTheme="minorHAnsi" w:cstheme="minorHAnsi"/>
          <w:color w:val="000000"/>
          <w:sz w:val="24"/>
          <w:szCs w:val="24"/>
          <w:lang w:val="en-GB"/>
        </w:rPr>
      </w:pPr>
    </w:p>
    <w:p w14:paraId="1981389C" w14:textId="77777777" w:rsidR="00ED2C47" w:rsidRPr="00096E8E" w:rsidRDefault="00ED2C47" w:rsidP="00ED3594">
      <w:pPr>
        <w:pStyle w:val="Heading2"/>
        <w:numPr>
          <w:ilvl w:val="0"/>
          <w:numId w:val="0"/>
        </w:numPr>
        <w:rPr>
          <w:rFonts w:asciiTheme="minorHAnsi" w:hAnsiTheme="minorHAnsi" w:cstheme="minorHAnsi"/>
          <w:i w:val="0"/>
          <w:iCs w:val="0"/>
          <w:color w:val="000000"/>
          <w:sz w:val="24"/>
          <w:szCs w:val="24"/>
          <w:lang w:val="en"/>
        </w:rPr>
      </w:pPr>
      <w:bookmarkStart w:id="9" w:name="_Toc109634408"/>
      <w:r w:rsidRPr="00096E8E">
        <w:rPr>
          <w:rFonts w:asciiTheme="minorHAnsi" w:hAnsiTheme="minorHAnsi" w:cstheme="minorHAnsi"/>
          <w:i w:val="0"/>
          <w:iCs w:val="0"/>
          <w:color w:val="000000"/>
          <w:sz w:val="24"/>
          <w:szCs w:val="24"/>
          <w:lang w:val="en"/>
        </w:rPr>
        <w:t>Confidentiality</w:t>
      </w:r>
      <w:bookmarkEnd w:id="9"/>
    </w:p>
    <w:p w14:paraId="0D657B66" w14:textId="77777777" w:rsidR="00ED2C47" w:rsidRPr="001E125A" w:rsidRDefault="00C33A0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LSEAT s</w:t>
      </w:r>
      <w:r w:rsidR="00C0739E" w:rsidRPr="001E125A">
        <w:rPr>
          <w:rFonts w:asciiTheme="minorHAnsi" w:hAnsiTheme="minorHAnsi" w:cstheme="minorHAnsi"/>
          <w:color w:val="000000"/>
          <w:sz w:val="24"/>
          <w:szCs w:val="24"/>
          <w:lang w:val="en"/>
        </w:rPr>
        <w:t xml:space="preserve">taff </w:t>
      </w:r>
      <w:r w:rsidRPr="001E125A">
        <w:rPr>
          <w:rFonts w:asciiTheme="minorHAnsi" w:hAnsiTheme="minorHAnsi" w:cstheme="minorHAnsi"/>
          <w:color w:val="000000"/>
          <w:sz w:val="24"/>
          <w:szCs w:val="24"/>
          <w:lang w:val="en"/>
        </w:rPr>
        <w:t xml:space="preserve">involved in </w:t>
      </w:r>
      <w:r w:rsidR="00ED2C47" w:rsidRPr="001E125A">
        <w:rPr>
          <w:rFonts w:asciiTheme="minorHAnsi" w:hAnsiTheme="minorHAnsi" w:cstheme="minorHAnsi"/>
          <w:color w:val="000000"/>
          <w:sz w:val="24"/>
          <w:szCs w:val="24"/>
          <w:lang w:val="en"/>
        </w:rPr>
        <w:t>taking a disclosure should never promise confidentiality. The vict</w:t>
      </w:r>
      <w:r w:rsidR="00C0739E" w:rsidRPr="001E125A">
        <w:rPr>
          <w:rFonts w:asciiTheme="minorHAnsi" w:hAnsiTheme="minorHAnsi" w:cstheme="minorHAnsi"/>
          <w:color w:val="000000"/>
          <w:sz w:val="24"/>
          <w:szCs w:val="24"/>
          <w:lang w:val="en"/>
        </w:rPr>
        <w:t xml:space="preserve">im may ask the </w:t>
      </w:r>
      <w:r w:rsidR="00E257C1" w:rsidRPr="001E125A">
        <w:rPr>
          <w:rFonts w:asciiTheme="minorHAnsi" w:hAnsiTheme="minorHAnsi" w:cstheme="minorHAnsi"/>
          <w:color w:val="000000"/>
          <w:sz w:val="24"/>
          <w:szCs w:val="24"/>
          <w:lang w:val="en"/>
        </w:rPr>
        <w:t>school not</w:t>
      </w:r>
      <w:r w:rsidR="00ED2C47" w:rsidRPr="001E125A">
        <w:rPr>
          <w:rFonts w:asciiTheme="minorHAnsi" w:hAnsiTheme="minorHAnsi" w:cstheme="minorHAnsi"/>
          <w:color w:val="000000"/>
          <w:sz w:val="24"/>
          <w:szCs w:val="24"/>
          <w:lang w:val="en"/>
        </w:rPr>
        <w:t xml:space="preserve"> to tell anyone about the sexual violence or sexual harassment. The designated safeguarding lead, or a deputy, </w:t>
      </w:r>
      <w:r w:rsidRPr="001E125A">
        <w:rPr>
          <w:rFonts w:asciiTheme="minorHAnsi" w:hAnsiTheme="minorHAnsi" w:cstheme="minorHAnsi"/>
          <w:color w:val="000000"/>
          <w:sz w:val="24"/>
          <w:szCs w:val="24"/>
          <w:lang w:val="en"/>
        </w:rPr>
        <w:t>will</w:t>
      </w:r>
      <w:r w:rsidR="00ED2C47" w:rsidRPr="001E125A">
        <w:rPr>
          <w:rFonts w:asciiTheme="minorHAnsi" w:hAnsiTheme="minorHAnsi" w:cstheme="minorHAnsi"/>
          <w:color w:val="000000"/>
          <w:sz w:val="24"/>
          <w:szCs w:val="24"/>
          <w:lang w:val="en"/>
        </w:rPr>
        <w:t xml:space="preserve"> consider the following:</w:t>
      </w:r>
    </w:p>
    <w:p w14:paraId="093BB52A" w14:textId="77777777" w:rsidR="00ED2C47" w:rsidRPr="001E125A" w:rsidRDefault="00ED2C47" w:rsidP="00A60976">
      <w:pPr>
        <w:numPr>
          <w:ilvl w:val="0"/>
          <w:numId w:val="5"/>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parents or carers should normally be informed unless this would put the victim at greater risk</w:t>
      </w:r>
    </w:p>
    <w:p w14:paraId="52A1B175" w14:textId="77777777" w:rsidR="00ED2C47" w:rsidRPr="001E125A" w:rsidRDefault="00ED2C47" w:rsidP="00A60976">
      <w:pPr>
        <w:numPr>
          <w:ilvl w:val="0"/>
          <w:numId w:val="5"/>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basic safeguarding principle is: if a child is at risk of harm, is in immediate danger or has been harmed then a referral should be made to children's social care</w:t>
      </w:r>
    </w:p>
    <w:p w14:paraId="2021C99C" w14:textId="77777777" w:rsidR="00ED2C47" w:rsidRPr="001E125A" w:rsidRDefault="00ED2C47" w:rsidP="00A60976">
      <w:pPr>
        <w:numPr>
          <w:ilvl w:val="0"/>
          <w:numId w:val="5"/>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rape, assault by penetration and sexual assaults are crimes. The starting point is that reports should be passed to the police.</w:t>
      </w:r>
    </w:p>
    <w:p w14:paraId="4B401746" w14:textId="77777777" w:rsidR="009E7982" w:rsidRPr="001E125A" w:rsidRDefault="009E7982" w:rsidP="009E7982">
      <w:pPr>
        <w:jc w:val="both"/>
        <w:rPr>
          <w:rFonts w:asciiTheme="minorHAnsi" w:hAnsiTheme="minorHAnsi" w:cstheme="minorHAnsi"/>
          <w:color w:val="000000"/>
          <w:sz w:val="24"/>
          <w:szCs w:val="24"/>
          <w:lang w:val="en"/>
        </w:rPr>
      </w:pPr>
    </w:p>
    <w:p w14:paraId="74C9BBB5" w14:textId="77777777" w:rsidR="00ED2C47" w:rsidRPr="001E125A" w:rsidRDefault="00ED2C4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Ultimately, the designated safeguarding lead or a deputy </w:t>
      </w:r>
      <w:r w:rsidR="009E7982" w:rsidRPr="001E125A">
        <w:rPr>
          <w:rFonts w:asciiTheme="minorHAnsi" w:hAnsiTheme="minorHAnsi" w:cstheme="minorHAnsi"/>
          <w:color w:val="000000"/>
          <w:sz w:val="24"/>
          <w:szCs w:val="24"/>
          <w:lang w:val="en"/>
        </w:rPr>
        <w:t xml:space="preserve">safeguarding lead </w:t>
      </w:r>
      <w:r w:rsidRPr="001E125A">
        <w:rPr>
          <w:rFonts w:asciiTheme="minorHAnsi" w:hAnsiTheme="minorHAnsi" w:cstheme="minorHAnsi"/>
          <w:color w:val="000000"/>
          <w:sz w:val="24"/>
          <w:szCs w:val="24"/>
          <w:lang w:val="en"/>
        </w:rPr>
        <w:t>will have to balance the child or young person's wishes against their duty to protect them and other children.</w:t>
      </w:r>
    </w:p>
    <w:p w14:paraId="7A330271" w14:textId="77777777" w:rsidR="00796D62" w:rsidRPr="001E125A" w:rsidRDefault="00796D62" w:rsidP="002166C5">
      <w:pPr>
        <w:jc w:val="both"/>
        <w:rPr>
          <w:rFonts w:asciiTheme="minorHAnsi" w:hAnsiTheme="minorHAnsi" w:cstheme="minorHAnsi"/>
          <w:color w:val="000000"/>
          <w:sz w:val="24"/>
          <w:szCs w:val="24"/>
          <w:lang w:val="en"/>
        </w:rPr>
      </w:pPr>
    </w:p>
    <w:p w14:paraId="11F19447" w14:textId="77777777" w:rsidR="00ED2C47" w:rsidRPr="00096E8E" w:rsidRDefault="00ED2C47" w:rsidP="00ED3594">
      <w:pPr>
        <w:pStyle w:val="Heading2"/>
        <w:numPr>
          <w:ilvl w:val="0"/>
          <w:numId w:val="0"/>
        </w:numPr>
        <w:rPr>
          <w:rFonts w:asciiTheme="minorHAnsi" w:hAnsiTheme="minorHAnsi" w:cstheme="minorHAnsi"/>
          <w:i w:val="0"/>
          <w:iCs w:val="0"/>
          <w:color w:val="000000"/>
          <w:sz w:val="24"/>
          <w:szCs w:val="24"/>
          <w:lang w:val="en"/>
        </w:rPr>
      </w:pPr>
      <w:bookmarkStart w:id="10" w:name="_Toc109634409"/>
      <w:r w:rsidRPr="00096E8E">
        <w:rPr>
          <w:rFonts w:asciiTheme="minorHAnsi" w:hAnsiTheme="minorHAnsi" w:cstheme="minorHAnsi"/>
          <w:i w:val="0"/>
          <w:iCs w:val="0"/>
          <w:color w:val="000000"/>
          <w:sz w:val="24"/>
          <w:szCs w:val="24"/>
          <w:lang w:val="en"/>
        </w:rPr>
        <w:t>Anonymity</w:t>
      </w:r>
      <w:bookmarkEnd w:id="10"/>
    </w:p>
    <w:p w14:paraId="7BD21891" w14:textId="77777777" w:rsidR="004B30FA" w:rsidRPr="004F7200" w:rsidRDefault="00ED2C47" w:rsidP="002166C5">
      <w:pPr>
        <w:jc w:val="both"/>
        <w:rPr>
          <w:rStyle w:val="Hyperlink"/>
          <w:rFonts w:asciiTheme="minorHAnsi" w:hAnsiTheme="minorHAnsi" w:cstheme="minorHAnsi"/>
          <w:sz w:val="24"/>
          <w:szCs w:val="24"/>
          <w:lang w:val="en"/>
        </w:rPr>
      </w:pPr>
      <w:r w:rsidRPr="001E125A">
        <w:rPr>
          <w:rFonts w:asciiTheme="minorHAnsi" w:hAnsiTheme="minorHAnsi" w:cstheme="minorHAnsi"/>
          <w:color w:val="000000"/>
          <w:sz w:val="24"/>
          <w:szCs w:val="24"/>
          <w:lang w:val="en"/>
        </w:rPr>
        <w:t xml:space="preserve">Where an allegation of sexual violence or sexual harassment is progressing through the criminal justice system, </w:t>
      </w:r>
      <w:r w:rsidR="00C0739E" w:rsidRPr="001E125A">
        <w:rPr>
          <w:rFonts w:asciiTheme="minorHAnsi" w:hAnsiTheme="minorHAnsi" w:cstheme="minorHAnsi"/>
          <w:color w:val="000000"/>
          <w:sz w:val="24"/>
          <w:szCs w:val="24"/>
          <w:lang w:val="en"/>
        </w:rPr>
        <w:t xml:space="preserve">LSEAT’s </w:t>
      </w:r>
      <w:r w:rsidR="0085320D" w:rsidRPr="001E125A">
        <w:rPr>
          <w:rFonts w:asciiTheme="minorHAnsi" w:hAnsiTheme="minorHAnsi" w:cstheme="minorHAnsi"/>
          <w:color w:val="000000"/>
          <w:sz w:val="24"/>
          <w:szCs w:val="24"/>
          <w:lang w:val="en"/>
        </w:rPr>
        <w:t>staff</w:t>
      </w:r>
      <w:r w:rsidR="00C0739E" w:rsidRPr="001E125A">
        <w:rPr>
          <w:rFonts w:asciiTheme="minorHAnsi" w:hAnsiTheme="minorHAnsi" w:cstheme="minorHAnsi"/>
          <w:color w:val="000000"/>
          <w:sz w:val="24"/>
          <w:szCs w:val="24"/>
          <w:lang w:val="en"/>
        </w:rPr>
        <w:t xml:space="preserve"> </w:t>
      </w:r>
      <w:r w:rsidRPr="001E125A">
        <w:rPr>
          <w:rFonts w:asciiTheme="minorHAnsi" w:hAnsiTheme="minorHAnsi" w:cstheme="minorHAnsi"/>
          <w:color w:val="000000"/>
          <w:sz w:val="24"/>
          <w:szCs w:val="24"/>
          <w:lang w:val="en"/>
        </w:rPr>
        <w:t xml:space="preserve">should be aware of anonymity, witness support and the criminal process in general so they can offer support and act appropriately. Information is available from </w:t>
      </w:r>
      <w:r w:rsidR="004F7200" w:rsidRPr="004F7200">
        <w:rPr>
          <w:rFonts w:asciiTheme="minorHAnsi" w:hAnsiTheme="minorHAnsi" w:cstheme="minorHAnsi"/>
          <w:sz w:val="24"/>
          <w:szCs w:val="24"/>
          <w:lang w:val="en"/>
        </w:rPr>
        <w:fldChar w:fldCharType="begin"/>
      </w:r>
      <w:r w:rsidR="004F7200" w:rsidRPr="004F7200">
        <w:rPr>
          <w:rFonts w:asciiTheme="minorHAnsi" w:hAnsiTheme="minorHAnsi" w:cstheme="minorHAnsi"/>
          <w:sz w:val="24"/>
          <w:szCs w:val="24"/>
          <w:lang w:val="en"/>
        </w:rPr>
        <w:instrText xml:space="preserve"> HYPERLINK "https://www.cps.gov.uk/legal-guidance/safeguarding-children-victims-and-witnesses" \o "Safeguarding Children as Victims and Witnesses | gov.uk" \t "_blank" </w:instrText>
      </w:r>
      <w:r w:rsidR="004F7200" w:rsidRPr="004F7200">
        <w:rPr>
          <w:rFonts w:asciiTheme="minorHAnsi" w:hAnsiTheme="minorHAnsi" w:cstheme="minorHAnsi"/>
          <w:sz w:val="24"/>
          <w:szCs w:val="24"/>
          <w:lang w:val="en"/>
        </w:rPr>
        <w:fldChar w:fldCharType="separate"/>
      </w:r>
      <w:r w:rsidRPr="004F7200">
        <w:rPr>
          <w:rStyle w:val="Hyperlink"/>
          <w:rFonts w:asciiTheme="minorHAnsi" w:hAnsiTheme="minorHAnsi" w:cstheme="minorHAnsi"/>
          <w:sz w:val="24"/>
          <w:szCs w:val="24"/>
          <w:lang w:val="en"/>
        </w:rPr>
        <w:t>CPS: Safeguarding children as victims and witnesses.</w:t>
      </w:r>
    </w:p>
    <w:p w14:paraId="46057C65" w14:textId="77777777" w:rsidR="00DE37E9" w:rsidRPr="001E125A" w:rsidRDefault="004F7200" w:rsidP="001F09BF">
      <w:pPr>
        <w:jc w:val="both"/>
        <w:rPr>
          <w:rFonts w:asciiTheme="minorHAnsi" w:hAnsiTheme="minorHAnsi" w:cstheme="minorHAnsi"/>
          <w:color w:val="000000"/>
          <w:sz w:val="24"/>
          <w:szCs w:val="24"/>
          <w:lang w:val="en"/>
        </w:rPr>
      </w:pPr>
      <w:r w:rsidRPr="004F7200">
        <w:rPr>
          <w:rFonts w:asciiTheme="minorHAnsi" w:hAnsiTheme="minorHAnsi" w:cstheme="minorHAnsi"/>
          <w:sz w:val="24"/>
          <w:szCs w:val="24"/>
          <w:lang w:val="en"/>
        </w:rPr>
        <w:fldChar w:fldCharType="end"/>
      </w:r>
    </w:p>
    <w:p w14:paraId="5B820322" w14:textId="77777777" w:rsidR="00ED2C47" w:rsidRPr="00096E8E" w:rsidRDefault="00ED2C47" w:rsidP="00096E8E">
      <w:pPr>
        <w:pStyle w:val="Heading2"/>
        <w:numPr>
          <w:ilvl w:val="0"/>
          <w:numId w:val="0"/>
        </w:numPr>
        <w:rPr>
          <w:rFonts w:asciiTheme="minorHAnsi" w:hAnsiTheme="minorHAnsi" w:cstheme="minorHAnsi"/>
          <w:i w:val="0"/>
          <w:iCs w:val="0"/>
          <w:color w:val="000000"/>
          <w:sz w:val="24"/>
          <w:szCs w:val="24"/>
          <w:lang w:val="en"/>
        </w:rPr>
      </w:pPr>
      <w:bookmarkStart w:id="11" w:name="_Toc109634410"/>
      <w:r w:rsidRPr="00096E8E">
        <w:rPr>
          <w:rFonts w:asciiTheme="minorHAnsi" w:hAnsiTheme="minorHAnsi" w:cstheme="minorHAnsi"/>
          <w:i w:val="0"/>
          <w:iCs w:val="0"/>
          <w:color w:val="000000"/>
          <w:sz w:val="24"/>
          <w:szCs w:val="24"/>
          <w:lang w:val="en"/>
        </w:rPr>
        <w:t>Risk Assessment</w:t>
      </w:r>
      <w:bookmarkEnd w:id="11"/>
    </w:p>
    <w:p w14:paraId="25BF2464" w14:textId="77777777" w:rsidR="00ED2C47" w:rsidRPr="001E125A" w:rsidRDefault="00ED2C4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When there has been a report of sexual violence, the designated safeguarding lead or a deputy should make an immediate risk and needs assessment. Where there has been a report of sexual harassment, the need for a risk assessment should be considered on a case-by-case basis.</w:t>
      </w:r>
    </w:p>
    <w:p w14:paraId="30E3DF87" w14:textId="77777777" w:rsidR="00257890" w:rsidRPr="001E125A" w:rsidRDefault="00257890" w:rsidP="002166C5">
      <w:pPr>
        <w:jc w:val="both"/>
        <w:rPr>
          <w:rFonts w:asciiTheme="minorHAnsi" w:hAnsiTheme="minorHAnsi" w:cstheme="minorHAnsi"/>
          <w:color w:val="000000"/>
          <w:sz w:val="24"/>
          <w:szCs w:val="24"/>
          <w:lang w:val="en"/>
        </w:rPr>
      </w:pPr>
    </w:p>
    <w:p w14:paraId="310317A9" w14:textId="77777777" w:rsidR="00ED2C47" w:rsidRPr="001E125A" w:rsidRDefault="00ED2C4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risk and needs assessment should consider the:</w:t>
      </w:r>
    </w:p>
    <w:p w14:paraId="5EAF6B29" w14:textId="77777777" w:rsidR="00ED2C47" w:rsidRPr="001E125A" w:rsidRDefault="00ED2C47" w:rsidP="00A60976">
      <w:pPr>
        <w:numPr>
          <w:ilvl w:val="0"/>
          <w:numId w:val="6"/>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victim</w:t>
      </w:r>
    </w:p>
    <w:p w14:paraId="0AAEE9A7" w14:textId="77777777" w:rsidR="00ED2C47" w:rsidRPr="001E125A" w:rsidRDefault="00ED2C47" w:rsidP="00A60976">
      <w:pPr>
        <w:numPr>
          <w:ilvl w:val="0"/>
          <w:numId w:val="6"/>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alleged perpetrator</w:t>
      </w:r>
    </w:p>
    <w:p w14:paraId="73465267" w14:textId="77777777" w:rsidR="00ED2C47" w:rsidRPr="001E125A" w:rsidRDefault="00ED2C47" w:rsidP="00A60976">
      <w:pPr>
        <w:numPr>
          <w:ilvl w:val="0"/>
          <w:numId w:val="6"/>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other children and, if appropriate</w:t>
      </w:r>
      <w:r w:rsidR="00C0739E" w:rsidRPr="001E125A">
        <w:rPr>
          <w:rFonts w:asciiTheme="minorHAnsi" w:hAnsiTheme="minorHAnsi" w:cstheme="minorHAnsi"/>
          <w:color w:val="000000"/>
          <w:sz w:val="24"/>
          <w:szCs w:val="24"/>
          <w:lang w:val="en"/>
        </w:rPr>
        <w:t>, staff at the school</w:t>
      </w:r>
      <w:r w:rsidRPr="001E125A">
        <w:rPr>
          <w:rFonts w:asciiTheme="minorHAnsi" w:hAnsiTheme="minorHAnsi" w:cstheme="minorHAnsi"/>
          <w:color w:val="000000"/>
          <w:sz w:val="24"/>
          <w:szCs w:val="24"/>
          <w:lang w:val="en"/>
        </w:rPr>
        <w:t>.</w:t>
      </w:r>
    </w:p>
    <w:p w14:paraId="6BD43619" w14:textId="77777777" w:rsidR="0026714C" w:rsidRPr="001E125A" w:rsidRDefault="0026714C" w:rsidP="002166C5">
      <w:pPr>
        <w:ind w:left="720"/>
        <w:jc w:val="both"/>
        <w:rPr>
          <w:rFonts w:asciiTheme="minorHAnsi" w:hAnsiTheme="minorHAnsi" w:cstheme="minorHAnsi"/>
          <w:color w:val="000000"/>
          <w:sz w:val="24"/>
          <w:szCs w:val="24"/>
          <w:lang w:val="en"/>
        </w:rPr>
      </w:pPr>
    </w:p>
    <w:p w14:paraId="472C4083" w14:textId="77777777" w:rsidR="00ED2C47" w:rsidRPr="001E125A" w:rsidRDefault="00ED2C47"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Risk assessments should be recorded, either written or electronically, and should be kept under review. The designated safeguarding lead or a deputy</w:t>
      </w:r>
      <w:r w:rsidR="0077307E" w:rsidRPr="001E125A">
        <w:rPr>
          <w:rFonts w:asciiTheme="minorHAnsi" w:hAnsiTheme="minorHAnsi" w:cstheme="minorHAnsi"/>
          <w:color w:val="000000"/>
          <w:sz w:val="24"/>
          <w:szCs w:val="24"/>
          <w:lang w:val="en"/>
        </w:rPr>
        <w:t xml:space="preserve"> safeguarding lead</w:t>
      </w:r>
      <w:r w:rsidRPr="001E125A">
        <w:rPr>
          <w:rFonts w:asciiTheme="minorHAnsi" w:hAnsiTheme="minorHAnsi" w:cstheme="minorHAnsi"/>
          <w:color w:val="000000"/>
          <w:sz w:val="24"/>
          <w:szCs w:val="24"/>
          <w:lang w:val="en"/>
        </w:rPr>
        <w:t xml:space="preserve"> should ensure they are engaging with children's social care and specialist services as required. Where there has been a report of sexual violence it is likely that professional risk assessments by social workers and or sexual violence specialists will be required.</w:t>
      </w:r>
    </w:p>
    <w:p w14:paraId="07B3BCEE" w14:textId="77777777" w:rsidR="0026714C" w:rsidRPr="001E125A" w:rsidRDefault="0026714C" w:rsidP="002166C5">
      <w:pPr>
        <w:jc w:val="both"/>
        <w:rPr>
          <w:rFonts w:asciiTheme="minorHAnsi" w:hAnsiTheme="minorHAnsi" w:cstheme="minorHAnsi"/>
          <w:color w:val="000000" w:themeColor="text1"/>
          <w:sz w:val="24"/>
          <w:szCs w:val="24"/>
          <w:lang w:val="en"/>
        </w:rPr>
      </w:pPr>
    </w:p>
    <w:p w14:paraId="1563BA0D" w14:textId="77777777" w:rsidR="0026714C" w:rsidRPr="00096E8E" w:rsidRDefault="0026714C" w:rsidP="00C121C9">
      <w:pPr>
        <w:pStyle w:val="Heading2"/>
        <w:numPr>
          <w:ilvl w:val="0"/>
          <w:numId w:val="0"/>
        </w:numPr>
        <w:rPr>
          <w:rFonts w:asciiTheme="minorHAnsi" w:hAnsiTheme="minorHAnsi" w:cstheme="minorHAnsi"/>
          <w:i w:val="0"/>
          <w:iCs w:val="0"/>
          <w:color w:val="000000" w:themeColor="text1"/>
          <w:sz w:val="24"/>
          <w:szCs w:val="24"/>
          <w:lang w:val="en-GB"/>
        </w:rPr>
      </w:pPr>
      <w:bookmarkStart w:id="12" w:name="_Toc109634411"/>
      <w:r w:rsidRPr="00096E8E">
        <w:rPr>
          <w:rFonts w:asciiTheme="minorHAnsi" w:hAnsiTheme="minorHAnsi" w:cstheme="minorHAnsi"/>
          <w:i w:val="0"/>
          <w:iCs w:val="0"/>
          <w:color w:val="000000" w:themeColor="text1"/>
          <w:sz w:val="24"/>
          <w:szCs w:val="24"/>
          <w:lang w:val="en"/>
        </w:rPr>
        <w:t>Action following a report of sexual v</w:t>
      </w:r>
      <w:r w:rsidR="00741C32" w:rsidRPr="00096E8E">
        <w:rPr>
          <w:rFonts w:asciiTheme="minorHAnsi" w:hAnsiTheme="minorHAnsi" w:cstheme="minorHAnsi"/>
          <w:i w:val="0"/>
          <w:iCs w:val="0"/>
          <w:color w:val="000000" w:themeColor="text1"/>
          <w:sz w:val="24"/>
          <w:szCs w:val="24"/>
          <w:lang w:val="en"/>
        </w:rPr>
        <w:t>iolence and/or sexual harassment</w:t>
      </w:r>
      <w:bookmarkEnd w:id="12"/>
      <w:r w:rsidR="00741C32" w:rsidRPr="00096E8E">
        <w:rPr>
          <w:rFonts w:asciiTheme="minorHAnsi" w:hAnsiTheme="minorHAnsi" w:cstheme="minorHAnsi"/>
          <w:i w:val="0"/>
          <w:iCs w:val="0"/>
          <w:color w:val="000000" w:themeColor="text1"/>
          <w:sz w:val="24"/>
          <w:szCs w:val="24"/>
          <w:lang w:val="en"/>
        </w:rPr>
        <w:t xml:space="preserve"> </w:t>
      </w:r>
    </w:p>
    <w:p w14:paraId="2DE5320E" w14:textId="3B023EC5" w:rsidR="0026714C" w:rsidRPr="001E125A" w:rsidRDefault="0026714C"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designated safeguarding lead or deputy is likely to have a complete safeguarding picture and be the most appropriate person to dec</w:t>
      </w:r>
      <w:r w:rsidR="00C0739E" w:rsidRPr="001E125A">
        <w:rPr>
          <w:rFonts w:asciiTheme="minorHAnsi" w:hAnsiTheme="minorHAnsi" w:cstheme="minorHAnsi"/>
          <w:color w:val="000000"/>
          <w:sz w:val="24"/>
          <w:szCs w:val="24"/>
          <w:lang w:val="en"/>
        </w:rPr>
        <w:t>ide on the school's</w:t>
      </w:r>
      <w:r w:rsidRPr="001E125A">
        <w:rPr>
          <w:rFonts w:asciiTheme="minorHAnsi" w:hAnsiTheme="minorHAnsi" w:cstheme="minorHAnsi"/>
          <w:color w:val="000000"/>
          <w:sz w:val="24"/>
          <w:szCs w:val="24"/>
          <w:lang w:val="en"/>
        </w:rPr>
        <w:t xml:space="preserve"> initial response. In all cases, </w:t>
      </w:r>
      <w:r w:rsidR="00C33A07" w:rsidRPr="001E125A">
        <w:rPr>
          <w:rFonts w:asciiTheme="minorHAnsi" w:hAnsiTheme="minorHAnsi" w:cstheme="minorHAnsi"/>
          <w:color w:val="000000"/>
          <w:sz w:val="24"/>
          <w:szCs w:val="24"/>
          <w:lang w:val="en"/>
        </w:rPr>
        <w:t xml:space="preserve">LSEAT </w:t>
      </w:r>
      <w:r w:rsidRPr="001E125A">
        <w:rPr>
          <w:rFonts w:asciiTheme="minorHAnsi" w:hAnsiTheme="minorHAnsi" w:cstheme="minorHAnsi"/>
          <w:color w:val="000000"/>
          <w:sz w:val="24"/>
          <w:szCs w:val="24"/>
          <w:lang w:val="en"/>
        </w:rPr>
        <w:t>staff should follow general safe</w:t>
      </w:r>
      <w:r w:rsidR="00DE37E9" w:rsidRPr="001E125A">
        <w:rPr>
          <w:rFonts w:asciiTheme="minorHAnsi" w:hAnsiTheme="minorHAnsi" w:cstheme="minorHAnsi"/>
          <w:color w:val="000000"/>
          <w:sz w:val="24"/>
          <w:szCs w:val="24"/>
          <w:lang w:val="en"/>
        </w:rPr>
        <w:t>guarding pr</w:t>
      </w:r>
      <w:r w:rsidR="001F09BF" w:rsidRPr="001E125A">
        <w:rPr>
          <w:rFonts w:asciiTheme="minorHAnsi" w:hAnsiTheme="minorHAnsi" w:cstheme="minorHAnsi"/>
          <w:color w:val="000000"/>
          <w:sz w:val="24"/>
          <w:szCs w:val="24"/>
          <w:lang w:val="en"/>
        </w:rPr>
        <w:t>inciples outlined in KCSIE (202</w:t>
      </w:r>
      <w:r w:rsidR="009F405F">
        <w:rPr>
          <w:rFonts w:asciiTheme="minorHAnsi" w:hAnsiTheme="minorHAnsi" w:cstheme="minorHAnsi"/>
          <w:color w:val="000000"/>
          <w:sz w:val="24"/>
          <w:szCs w:val="24"/>
          <w:lang w:val="en"/>
        </w:rPr>
        <w:t>2</w:t>
      </w:r>
      <w:r w:rsidR="00DE37E9" w:rsidRPr="001E125A">
        <w:rPr>
          <w:rFonts w:asciiTheme="minorHAnsi" w:hAnsiTheme="minorHAnsi" w:cstheme="minorHAnsi"/>
          <w:color w:val="000000"/>
          <w:sz w:val="24"/>
          <w:szCs w:val="24"/>
          <w:lang w:val="en"/>
        </w:rPr>
        <w:t>)</w:t>
      </w:r>
      <w:r w:rsidR="009F405F">
        <w:rPr>
          <w:rFonts w:asciiTheme="minorHAnsi" w:hAnsiTheme="minorHAnsi" w:cstheme="minorHAnsi"/>
          <w:color w:val="000000"/>
          <w:sz w:val="24"/>
          <w:szCs w:val="24"/>
          <w:lang w:val="en"/>
        </w:rPr>
        <w:t xml:space="preserve"> and LSEAT Safeguarding Policy</w:t>
      </w:r>
      <w:r w:rsidRPr="001E125A">
        <w:rPr>
          <w:rFonts w:asciiTheme="minorHAnsi" w:hAnsiTheme="minorHAnsi" w:cstheme="minorHAnsi"/>
          <w:color w:val="000000"/>
          <w:sz w:val="24"/>
          <w:szCs w:val="24"/>
          <w:lang w:val="en"/>
        </w:rPr>
        <w:t>. Important considerations will include:</w:t>
      </w:r>
    </w:p>
    <w:p w14:paraId="4CBE18CE"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wishes of the victim in terms of how they want to proceed. Victims should be given as much control as is reasonably possible over decisions regarding how any investigation will be progressed and any support that they will be offered</w:t>
      </w:r>
    </w:p>
    <w:p w14:paraId="33CA68E2"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the nature of the alleged incident(s), including might a crime have been committed and consideration </w:t>
      </w:r>
      <w:r w:rsidRPr="001E125A">
        <w:rPr>
          <w:rFonts w:asciiTheme="minorHAnsi" w:hAnsiTheme="minorHAnsi" w:cstheme="minorHAnsi"/>
          <w:color w:val="000000" w:themeColor="text1"/>
          <w:sz w:val="24"/>
          <w:szCs w:val="24"/>
          <w:lang w:val="en"/>
        </w:rPr>
        <w:t xml:space="preserve">of </w:t>
      </w:r>
      <w:hyperlink r:id="rId12" w:tooltip="Harmful sexual behaviour" w:history="1">
        <w:r w:rsidRPr="001E125A">
          <w:rPr>
            <w:rStyle w:val="Hyperlink"/>
            <w:rFonts w:asciiTheme="minorHAnsi" w:hAnsiTheme="minorHAnsi" w:cstheme="minorHAnsi"/>
            <w:color w:val="000000" w:themeColor="text1"/>
            <w:sz w:val="24"/>
            <w:szCs w:val="24"/>
            <w:u w:val="none"/>
            <w:lang w:val="en"/>
          </w:rPr>
          <w:t>harmful sexual behaviour</w:t>
        </w:r>
      </w:hyperlink>
    </w:p>
    <w:p w14:paraId="77267BF7"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ages of the children involved</w:t>
      </w:r>
    </w:p>
    <w:p w14:paraId="1A6EB914"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developmental stages of the children involved</w:t>
      </w:r>
    </w:p>
    <w:p w14:paraId="24BF01F8"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any power imbalance between the children, for example if the alleged perpetrator is significantly older</w:t>
      </w:r>
    </w:p>
    <w:p w14:paraId="4EBB486E" w14:textId="77777777" w:rsidR="0026714C" w:rsidRPr="001E125A" w:rsidRDefault="0026714C" w:rsidP="00A60976">
      <w:pPr>
        <w:numPr>
          <w:ilvl w:val="0"/>
          <w:numId w:val="7"/>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if the alleged incident is an isolated incident or a sustained pattern of abuse.</w:t>
      </w:r>
    </w:p>
    <w:p w14:paraId="01D68CCA" w14:textId="77777777" w:rsidR="00401CB0" w:rsidRPr="001E125A" w:rsidRDefault="00401CB0" w:rsidP="002166C5">
      <w:pPr>
        <w:ind w:left="720"/>
        <w:jc w:val="both"/>
        <w:rPr>
          <w:rFonts w:asciiTheme="minorHAnsi" w:hAnsiTheme="minorHAnsi" w:cstheme="minorHAnsi"/>
          <w:color w:val="000000"/>
          <w:sz w:val="24"/>
          <w:szCs w:val="24"/>
          <w:lang w:val="en"/>
        </w:rPr>
      </w:pPr>
    </w:p>
    <w:p w14:paraId="1EE3D948" w14:textId="77777777" w:rsidR="0026714C" w:rsidRPr="001E125A" w:rsidRDefault="0026714C"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 starting point regarding any report should always be that sexual violence and sexual harassment</w:t>
      </w:r>
      <w:r w:rsidR="00D5320F" w:rsidRPr="001E125A">
        <w:rPr>
          <w:rFonts w:asciiTheme="minorHAnsi" w:hAnsiTheme="minorHAnsi" w:cstheme="minorHAnsi"/>
          <w:color w:val="000000"/>
          <w:sz w:val="24"/>
          <w:szCs w:val="24"/>
          <w:lang w:val="en"/>
        </w:rPr>
        <w:t xml:space="preserve"> are not acceptable and will never</w:t>
      </w:r>
      <w:r w:rsidRPr="001E125A">
        <w:rPr>
          <w:rFonts w:asciiTheme="minorHAnsi" w:hAnsiTheme="minorHAnsi" w:cstheme="minorHAnsi"/>
          <w:color w:val="000000"/>
          <w:sz w:val="24"/>
          <w:szCs w:val="24"/>
          <w:lang w:val="en"/>
        </w:rPr>
        <w:t xml:space="preserve"> be tolerated.</w:t>
      </w:r>
    </w:p>
    <w:p w14:paraId="261365F8" w14:textId="77777777" w:rsidR="00D746CA" w:rsidRPr="001E125A" w:rsidRDefault="00D746CA" w:rsidP="002166C5">
      <w:pPr>
        <w:jc w:val="both"/>
        <w:rPr>
          <w:rFonts w:asciiTheme="minorHAnsi" w:hAnsiTheme="minorHAnsi" w:cstheme="minorHAnsi"/>
          <w:color w:val="000000"/>
          <w:sz w:val="24"/>
          <w:szCs w:val="24"/>
          <w:lang w:val="en"/>
        </w:rPr>
      </w:pPr>
    </w:p>
    <w:p w14:paraId="513B9829" w14:textId="77777777" w:rsidR="00D746CA" w:rsidRPr="00096E8E" w:rsidRDefault="00D746CA" w:rsidP="00C121C9">
      <w:pPr>
        <w:pStyle w:val="Heading2"/>
        <w:numPr>
          <w:ilvl w:val="0"/>
          <w:numId w:val="0"/>
        </w:numPr>
        <w:rPr>
          <w:rFonts w:asciiTheme="minorHAnsi" w:hAnsiTheme="minorHAnsi" w:cstheme="minorHAnsi"/>
          <w:color w:val="000000"/>
          <w:sz w:val="24"/>
          <w:szCs w:val="24"/>
          <w:lang w:val="en-GB"/>
        </w:rPr>
      </w:pPr>
      <w:bookmarkStart w:id="13" w:name="_Toc109634412"/>
      <w:r w:rsidRPr="00096E8E">
        <w:rPr>
          <w:rFonts w:asciiTheme="minorHAnsi" w:hAnsiTheme="minorHAnsi" w:cstheme="minorHAnsi"/>
          <w:color w:val="000000"/>
          <w:sz w:val="24"/>
          <w:szCs w:val="24"/>
          <w:lang w:val="en-GB"/>
        </w:rPr>
        <w:t>Informing parents</w:t>
      </w:r>
      <w:bookmarkEnd w:id="13"/>
      <w:r w:rsidRPr="00096E8E">
        <w:rPr>
          <w:rFonts w:asciiTheme="minorHAnsi" w:hAnsiTheme="minorHAnsi" w:cstheme="minorHAnsi"/>
          <w:color w:val="000000"/>
          <w:sz w:val="24"/>
          <w:szCs w:val="24"/>
          <w:lang w:val="en-GB"/>
        </w:rPr>
        <w:t xml:space="preserve"> </w:t>
      </w:r>
    </w:p>
    <w:p w14:paraId="76493827" w14:textId="597B0B2E" w:rsidR="00D746CA" w:rsidRPr="001E125A" w:rsidRDefault="00AF004B"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O</w:t>
      </w:r>
      <w:r w:rsidR="00D746CA" w:rsidRPr="001E125A">
        <w:rPr>
          <w:rFonts w:asciiTheme="minorHAnsi" w:hAnsiTheme="minorHAnsi" w:cstheme="minorHAnsi"/>
          <w:color w:val="000000"/>
          <w:sz w:val="24"/>
          <w:szCs w:val="24"/>
          <w:lang w:val="en-GB"/>
        </w:rPr>
        <w:t xml:space="preserve">nce appropriate advice has been sought from police/social care </w:t>
      </w:r>
      <w:r w:rsidRPr="001E125A">
        <w:rPr>
          <w:rFonts w:asciiTheme="minorHAnsi" w:hAnsiTheme="minorHAnsi" w:cstheme="minorHAnsi"/>
          <w:color w:val="000000"/>
          <w:sz w:val="24"/>
          <w:szCs w:val="24"/>
          <w:lang w:val="en-GB"/>
        </w:rPr>
        <w:t xml:space="preserve">and the designated safeguarding lead or deputy </w:t>
      </w:r>
      <w:r w:rsidR="0077307E" w:rsidRPr="001E125A">
        <w:rPr>
          <w:rFonts w:asciiTheme="minorHAnsi" w:hAnsiTheme="minorHAnsi" w:cstheme="minorHAnsi"/>
          <w:color w:val="000000"/>
          <w:sz w:val="24"/>
          <w:szCs w:val="24"/>
          <w:lang w:val="en-GB"/>
        </w:rPr>
        <w:t xml:space="preserve">safeguarding lead </w:t>
      </w:r>
      <w:r w:rsidR="00D746CA" w:rsidRPr="001E125A">
        <w:rPr>
          <w:rFonts w:asciiTheme="minorHAnsi" w:hAnsiTheme="minorHAnsi" w:cstheme="minorHAnsi"/>
          <w:color w:val="000000"/>
          <w:sz w:val="24"/>
          <w:szCs w:val="24"/>
          <w:lang w:val="en-GB"/>
        </w:rPr>
        <w:t>have</w:t>
      </w:r>
      <w:r w:rsidRPr="001E125A">
        <w:rPr>
          <w:rFonts w:asciiTheme="minorHAnsi" w:hAnsiTheme="minorHAnsi" w:cstheme="minorHAnsi"/>
          <w:color w:val="000000"/>
          <w:sz w:val="24"/>
          <w:szCs w:val="24"/>
          <w:lang w:val="en-GB"/>
        </w:rPr>
        <w:t xml:space="preserve"> an</w:t>
      </w:r>
      <w:r w:rsidR="00D746CA" w:rsidRPr="001E125A">
        <w:rPr>
          <w:rFonts w:asciiTheme="minorHAnsi" w:hAnsiTheme="minorHAnsi" w:cstheme="minorHAnsi"/>
          <w:color w:val="000000"/>
          <w:sz w:val="24"/>
          <w:szCs w:val="24"/>
          <w:lang w:val="en-GB"/>
        </w:rPr>
        <w:t xml:space="preserve"> agreement to inform parents or have been allocated that role from t</w:t>
      </w:r>
      <w:r w:rsidRPr="001E125A">
        <w:rPr>
          <w:rFonts w:asciiTheme="minorHAnsi" w:hAnsiTheme="minorHAnsi" w:cstheme="minorHAnsi"/>
          <w:color w:val="000000"/>
          <w:sz w:val="24"/>
          <w:szCs w:val="24"/>
          <w:lang w:val="en-GB"/>
        </w:rPr>
        <w:t>he other services involved then</w:t>
      </w:r>
      <w:r w:rsidR="00D746CA" w:rsidRPr="001E125A">
        <w:rPr>
          <w:rFonts w:asciiTheme="minorHAnsi" w:hAnsiTheme="minorHAnsi" w:cstheme="minorHAnsi"/>
          <w:color w:val="000000"/>
          <w:sz w:val="24"/>
          <w:szCs w:val="24"/>
          <w:lang w:val="en-GB"/>
        </w:rPr>
        <w:t xml:space="preserve"> the parents</w:t>
      </w:r>
      <w:r w:rsidRPr="001E125A">
        <w:rPr>
          <w:rFonts w:asciiTheme="minorHAnsi" w:hAnsiTheme="minorHAnsi" w:cstheme="minorHAnsi"/>
          <w:color w:val="000000"/>
          <w:sz w:val="24"/>
          <w:szCs w:val="24"/>
          <w:lang w:val="en-GB"/>
        </w:rPr>
        <w:t>/carers need to be informed</w:t>
      </w:r>
      <w:r w:rsidR="00D746CA" w:rsidRPr="001E125A">
        <w:rPr>
          <w:rFonts w:asciiTheme="minorHAnsi" w:hAnsiTheme="minorHAnsi" w:cstheme="minorHAnsi"/>
          <w:color w:val="000000"/>
          <w:sz w:val="24"/>
          <w:szCs w:val="24"/>
          <w:lang w:val="en-GB"/>
        </w:rPr>
        <w:t xml:space="preserve"> as soon as possible. If services are not going to be involved then equally, this information may need to be shared with parents</w:t>
      </w:r>
      <w:r w:rsidRPr="001E125A">
        <w:rPr>
          <w:rFonts w:asciiTheme="minorHAnsi" w:hAnsiTheme="minorHAnsi" w:cstheme="minorHAnsi"/>
          <w:color w:val="000000"/>
          <w:sz w:val="24"/>
          <w:szCs w:val="24"/>
          <w:lang w:val="en-GB"/>
        </w:rPr>
        <w:t>/carers</w:t>
      </w:r>
      <w:r w:rsidR="00D746CA" w:rsidRPr="001E125A">
        <w:rPr>
          <w:rFonts w:asciiTheme="minorHAnsi" w:hAnsiTheme="minorHAnsi" w:cstheme="minorHAnsi"/>
          <w:color w:val="000000"/>
          <w:sz w:val="24"/>
          <w:szCs w:val="24"/>
          <w:lang w:val="en-GB"/>
        </w:rPr>
        <w:t>. If a young person is deemed to be ‘Gillick Competent’ following the ‘Fraser’ guidelines and does not wish to share the information with parents</w:t>
      </w:r>
      <w:r w:rsidRPr="001E125A">
        <w:rPr>
          <w:rFonts w:asciiTheme="minorHAnsi" w:hAnsiTheme="minorHAnsi" w:cstheme="minorHAnsi"/>
          <w:color w:val="000000"/>
          <w:sz w:val="24"/>
          <w:szCs w:val="24"/>
          <w:lang w:val="en-GB"/>
        </w:rPr>
        <w:t>/carers</w:t>
      </w:r>
      <w:r w:rsidR="00D746CA" w:rsidRPr="001E125A">
        <w:rPr>
          <w:rFonts w:asciiTheme="minorHAnsi" w:hAnsiTheme="minorHAnsi" w:cstheme="minorHAnsi"/>
          <w:color w:val="000000"/>
          <w:sz w:val="24"/>
          <w:szCs w:val="24"/>
          <w:lang w:val="en-GB"/>
        </w:rPr>
        <w:t xml:space="preserve">, then the </w:t>
      </w:r>
      <w:r w:rsidR="00C0739E" w:rsidRPr="001E125A">
        <w:rPr>
          <w:rFonts w:asciiTheme="minorHAnsi" w:hAnsiTheme="minorHAnsi" w:cstheme="minorHAnsi"/>
          <w:color w:val="000000"/>
          <w:sz w:val="24"/>
          <w:szCs w:val="24"/>
          <w:lang w:val="en-GB"/>
        </w:rPr>
        <w:t xml:space="preserve">LSEAT’s </w:t>
      </w:r>
      <w:r w:rsidR="0077307E" w:rsidRPr="001E125A">
        <w:rPr>
          <w:rFonts w:asciiTheme="minorHAnsi" w:hAnsiTheme="minorHAnsi" w:cstheme="minorHAnsi"/>
          <w:color w:val="000000"/>
          <w:sz w:val="24"/>
          <w:szCs w:val="24"/>
          <w:lang w:val="en-GB"/>
        </w:rPr>
        <w:t>staff</w:t>
      </w:r>
      <w:r w:rsidR="00C0739E" w:rsidRPr="001E125A">
        <w:rPr>
          <w:rFonts w:asciiTheme="minorHAnsi" w:hAnsiTheme="minorHAnsi" w:cstheme="minorHAnsi"/>
          <w:color w:val="000000"/>
          <w:sz w:val="24"/>
          <w:szCs w:val="24"/>
          <w:lang w:val="en-GB"/>
        </w:rPr>
        <w:t xml:space="preserve"> </w:t>
      </w:r>
      <w:r w:rsidR="00D746CA" w:rsidRPr="001E125A">
        <w:rPr>
          <w:rFonts w:asciiTheme="minorHAnsi" w:hAnsiTheme="minorHAnsi" w:cstheme="minorHAnsi"/>
          <w:color w:val="000000"/>
          <w:sz w:val="24"/>
          <w:szCs w:val="24"/>
          <w:lang w:val="en-GB"/>
        </w:rPr>
        <w:t>must consider this</w:t>
      </w:r>
      <w:r w:rsidR="00FE6E15">
        <w:rPr>
          <w:rFonts w:asciiTheme="minorHAnsi" w:hAnsiTheme="minorHAnsi" w:cstheme="minorHAnsi"/>
          <w:color w:val="000000"/>
          <w:sz w:val="24"/>
          <w:szCs w:val="24"/>
          <w:lang w:val="en-GB"/>
        </w:rPr>
        <w:t>,</w:t>
      </w:r>
      <w:r w:rsidR="00D746CA" w:rsidRPr="001E125A">
        <w:rPr>
          <w:rFonts w:asciiTheme="minorHAnsi" w:hAnsiTheme="minorHAnsi" w:cstheme="minorHAnsi"/>
          <w:color w:val="000000"/>
          <w:sz w:val="24"/>
          <w:szCs w:val="24"/>
          <w:lang w:val="en-GB"/>
        </w:rPr>
        <w:t xml:space="preserve"> especially for example if the young person is pregnant and this is why they are being bullied (unless this has occurred through significant harm in which case a criminal/social care case is likely or the young person is under the age of 13). </w:t>
      </w:r>
    </w:p>
    <w:p w14:paraId="71FC3982" w14:textId="77777777" w:rsidR="00D746CA" w:rsidRPr="001E125A" w:rsidRDefault="00D746CA" w:rsidP="002166C5">
      <w:pPr>
        <w:jc w:val="both"/>
        <w:rPr>
          <w:rFonts w:asciiTheme="minorHAnsi" w:hAnsiTheme="minorHAnsi" w:cstheme="minorHAnsi"/>
          <w:color w:val="000000"/>
          <w:sz w:val="24"/>
          <w:szCs w:val="24"/>
          <w:lang w:val="en-GB"/>
        </w:rPr>
      </w:pPr>
    </w:p>
    <w:p w14:paraId="74372E7A" w14:textId="70FB7B14" w:rsidR="00D746CA" w:rsidRPr="001E125A" w:rsidRDefault="00D746CA" w:rsidP="03028DB1">
      <w:pPr>
        <w:jc w:val="both"/>
        <w:rPr>
          <w:rFonts w:asciiTheme="minorHAnsi" w:hAnsiTheme="minorHAnsi" w:cstheme="minorBidi"/>
          <w:color w:val="000000"/>
          <w:sz w:val="24"/>
          <w:szCs w:val="24"/>
          <w:lang w:val="en"/>
        </w:rPr>
      </w:pPr>
      <w:r w:rsidRPr="03028DB1">
        <w:rPr>
          <w:rFonts w:asciiTheme="minorHAnsi" w:hAnsiTheme="minorHAnsi" w:cstheme="minorBidi"/>
          <w:color w:val="000000" w:themeColor="text1"/>
          <w:sz w:val="24"/>
          <w:szCs w:val="24"/>
          <w:lang w:val="en-GB"/>
        </w:rPr>
        <w:t xml:space="preserve">In all circumstances where the risk of harm </w:t>
      </w:r>
      <w:r w:rsidR="00AF004B" w:rsidRPr="03028DB1">
        <w:rPr>
          <w:rFonts w:asciiTheme="minorHAnsi" w:hAnsiTheme="minorHAnsi" w:cstheme="minorBidi"/>
          <w:color w:val="000000" w:themeColor="text1"/>
          <w:sz w:val="24"/>
          <w:szCs w:val="24"/>
          <w:lang w:val="en-GB"/>
        </w:rPr>
        <w:t>to the child is evident then LSEAT’s</w:t>
      </w:r>
      <w:r w:rsidRPr="03028DB1">
        <w:rPr>
          <w:rFonts w:asciiTheme="minorHAnsi" w:hAnsiTheme="minorHAnsi" w:cstheme="minorBidi"/>
          <w:color w:val="000000" w:themeColor="text1"/>
          <w:sz w:val="24"/>
          <w:szCs w:val="24"/>
          <w:lang w:val="en-GB"/>
        </w:rPr>
        <w:t xml:space="preserve"> </w:t>
      </w:r>
      <w:r w:rsidR="0077307E" w:rsidRPr="03028DB1">
        <w:rPr>
          <w:rFonts w:asciiTheme="minorHAnsi" w:hAnsiTheme="minorHAnsi" w:cstheme="minorBidi"/>
          <w:color w:val="000000" w:themeColor="text1"/>
          <w:sz w:val="24"/>
          <w:szCs w:val="24"/>
          <w:lang w:val="en-GB"/>
        </w:rPr>
        <w:t>staff</w:t>
      </w:r>
      <w:r w:rsidRPr="03028DB1">
        <w:rPr>
          <w:rFonts w:asciiTheme="minorHAnsi" w:hAnsiTheme="minorHAnsi" w:cstheme="minorBidi"/>
          <w:color w:val="000000" w:themeColor="text1"/>
          <w:sz w:val="24"/>
          <w:szCs w:val="24"/>
          <w:lang w:val="en-GB"/>
        </w:rPr>
        <w:t xml:space="preserve"> </w:t>
      </w:r>
      <w:r w:rsidR="00AF004B" w:rsidRPr="03028DB1">
        <w:rPr>
          <w:rFonts w:asciiTheme="minorHAnsi" w:hAnsiTheme="minorHAnsi" w:cstheme="minorBidi"/>
          <w:color w:val="000000" w:themeColor="text1"/>
          <w:sz w:val="24"/>
          <w:szCs w:val="24"/>
          <w:lang w:val="en-GB"/>
        </w:rPr>
        <w:t xml:space="preserve">will </w:t>
      </w:r>
      <w:r w:rsidRPr="03028DB1">
        <w:rPr>
          <w:rFonts w:asciiTheme="minorHAnsi" w:hAnsiTheme="minorHAnsi" w:cstheme="minorBidi"/>
          <w:color w:val="000000" w:themeColor="text1"/>
          <w:sz w:val="24"/>
          <w:szCs w:val="24"/>
          <w:lang w:val="en-GB"/>
        </w:rPr>
        <w:t>encourage the young person to share the information with their parent</w:t>
      </w:r>
      <w:r w:rsidR="0077307E" w:rsidRPr="03028DB1">
        <w:rPr>
          <w:rFonts w:asciiTheme="minorHAnsi" w:hAnsiTheme="minorHAnsi" w:cstheme="minorBidi"/>
          <w:color w:val="000000" w:themeColor="text1"/>
          <w:sz w:val="24"/>
          <w:szCs w:val="24"/>
          <w:lang w:val="en-GB"/>
        </w:rPr>
        <w:t>/carer</w:t>
      </w:r>
      <w:r w:rsidRPr="03028DB1">
        <w:rPr>
          <w:rFonts w:asciiTheme="minorHAnsi" w:hAnsiTheme="minorHAnsi" w:cstheme="minorBidi"/>
          <w:color w:val="000000" w:themeColor="text1"/>
          <w:sz w:val="24"/>
          <w:szCs w:val="24"/>
          <w:lang w:val="en-GB"/>
        </w:rPr>
        <w:t xml:space="preserve"> </w:t>
      </w:r>
      <w:r w:rsidR="1ECCCC41" w:rsidRPr="03028DB1">
        <w:rPr>
          <w:rFonts w:asciiTheme="minorHAnsi" w:hAnsiTheme="minorHAnsi" w:cstheme="minorBidi"/>
          <w:color w:val="000000" w:themeColor="text1"/>
          <w:sz w:val="24"/>
          <w:szCs w:val="24"/>
          <w:lang w:val="en-GB"/>
        </w:rPr>
        <w:t>and staff can accompany to support</w:t>
      </w:r>
      <w:r w:rsidRPr="03028DB1">
        <w:rPr>
          <w:rFonts w:asciiTheme="minorHAnsi" w:hAnsiTheme="minorHAnsi" w:cstheme="minorBidi"/>
          <w:color w:val="000000" w:themeColor="text1"/>
          <w:sz w:val="24"/>
          <w:szCs w:val="24"/>
          <w:lang w:val="en-GB"/>
        </w:rPr>
        <w:t xml:space="preserve"> (they may be scared to tell parents that they are being harmed in any way). Where school can evidence they are acting in the best interests of the young person they would not be criticised, however this would be the case if they actively breached the rights and choices of the young person.</w:t>
      </w:r>
    </w:p>
    <w:p w14:paraId="03FF0113" w14:textId="77777777" w:rsidR="00EF02B0" w:rsidRPr="001E125A" w:rsidRDefault="00EF02B0" w:rsidP="002166C5">
      <w:pPr>
        <w:jc w:val="both"/>
        <w:rPr>
          <w:rFonts w:asciiTheme="minorHAnsi" w:hAnsiTheme="minorHAnsi" w:cstheme="minorHAnsi"/>
          <w:color w:val="000000"/>
          <w:sz w:val="24"/>
          <w:szCs w:val="24"/>
          <w:lang w:val="en-GB"/>
        </w:rPr>
      </w:pPr>
    </w:p>
    <w:p w14:paraId="68D8E807" w14:textId="0FE8A30A" w:rsidR="00EF02B0" w:rsidRPr="001E125A" w:rsidRDefault="00432BD6"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lastRenderedPageBreak/>
        <w:t>The best way to inform parents</w:t>
      </w:r>
      <w:r w:rsidR="0077307E" w:rsidRPr="001E125A">
        <w:rPr>
          <w:rFonts w:asciiTheme="minorHAnsi" w:hAnsiTheme="minorHAnsi" w:cstheme="minorHAnsi"/>
          <w:color w:val="000000"/>
          <w:sz w:val="24"/>
          <w:szCs w:val="24"/>
          <w:lang w:val="en-GB"/>
        </w:rPr>
        <w:t xml:space="preserve">/carers is face to face. </w:t>
      </w:r>
      <w:r w:rsidR="00423C64">
        <w:rPr>
          <w:rFonts w:asciiTheme="minorHAnsi" w:hAnsiTheme="minorHAnsi" w:cstheme="minorHAnsi"/>
          <w:color w:val="000000"/>
          <w:sz w:val="24"/>
          <w:szCs w:val="24"/>
          <w:lang w:val="en-GB"/>
        </w:rPr>
        <w:t xml:space="preserve">Although online meetings have become the norm </w:t>
      </w:r>
      <w:r w:rsidR="00E4036D">
        <w:rPr>
          <w:rFonts w:asciiTheme="minorHAnsi" w:hAnsiTheme="minorHAnsi" w:cstheme="minorHAnsi"/>
          <w:color w:val="000000"/>
          <w:sz w:val="24"/>
          <w:szCs w:val="24"/>
          <w:lang w:val="en-GB"/>
        </w:rPr>
        <w:t>hearing difficult news should be done in person</w:t>
      </w:r>
      <w:r w:rsidR="00A3398A">
        <w:rPr>
          <w:rFonts w:asciiTheme="minorHAnsi" w:hAnsiTheme="minorHAnsi" w:cstheme="minorHAnsi"/>
          <w:color w:val="000000"/>
          <w:sz w:val="24"/>
          <w:szCs w:val="24"/>
          <w:lang w:val="en-GB"/>
        </w:rPr>
        <w:t>,</w:t>
      </w:r>
      <w:r w:rsidR="00E4036D">
        <w:rPr>
          <w:rFonts w:asciiTheme="minorHAnsi" w:hAnsiTheme="minorHAnsi" w:cstheme="minorHAnsi"/>
          <w:color w:val="000000"/>
          <w:sz w:val="24"/>
          <w:szCs w:val="24"/>
          <w:lang w:val="en-GB"/>
        </w:rPr>
        <w:t xml:space="preserve"> where possible</w:t>
      </w:r>
      <w:r w:rsidR="00A3398A">
        <w:rPr>
          <w:rFonts w:asciiTheme="minorHAnsi" w:hAnsiTheme="minorHAnsi" w:cstheme="minorHAnsi"/>
          <w:color w:val="000000"/>
          <w:sz w:val="24"/>
          <w:szCs w:val="24"/>
          <w:lang w:val="en-GB"/>
        </w:rPr>
        <w:t>,</w:t>
      </w:r>
      <w:r w:rsidR="00E4036D">
        <w:rPr>
          <w:rFonts w:asciiTheme="minorHAnsi" w:hAnsiTheme="minorHAnsi" w:cstheme="minorHAnsi"/>
          <w:color w:val="000000"/>
          <w:sz w:val="24"/>
          <w:szCs w:val="24"/>
          <w:lang w:val="en-GB"/>
        </w:rPr>
        <w:t xml:space="preserve"> to support the parents </w:t>
      </w:r>
      <w:r w:rsidR="00A3398A">
        <w:rPr>
          <w:rFonts w:asciiTheme="minorHAnsi" w:hAnsiTheme="minorHAnsi" w:cstheme="minorHAnsi"/>
          <w:color w:val="000000"/>
          <w:sz w:val="24"/>
          <w:szCs w:val="24"/>
          <w:lang w:val="en-GB"/>
        </w:rPr>
        <w:t xml:space="preserve">and help them effectively support their child. </w:t>
      </w:r>
    </w:p>
    <w:p w14:paraId="644A423C" w14:textId="77777777" w:rsidR="00EF02B0" w:rsidRPr="001E125A" w:rsidRDefault="00EF02B0" w:rsidP="002166C5">
      <w:pPr>
        <w:jc w:val="both"/>
        <w:rPr>
          <w:rFonts w:asciiTheme="minorHAnsi" w:hAnsiTheme="minorHAnsi" w:cstheme="minorHAnsi"/>
          <w:color w:val="000000"/>
          <w:sz w:val="24"/>
          <w:szCs w:val="24"/>
          <w:lang w:val="en-GB"/>
        </w:rPr>
      </w:pPr>
    </w:p>
    <w:p w14:paraId="0FDBF501" w14:textId="77777777" w:rsidR="00E8033B" w:rsidRPr="00C121C9" w:rsidRDefault="00E8033B" w:rsidP="00C121C9">
      <w:pPr>
        <w:pStyle w:val="Heading2"/>
        <w:numPr>
          <w:ilvl w:val="0"/>
          <w:numId w:val="0"/>
        </w:numPr>
        <w:rPr>
          <w:rFonts w:asciiTheme="minorHAnsi" w:hAnsiTheme="minorHAnsi" w:cstheme="minorHAnsi"/>
          <w:i w:val="0"/>
          <w:iCs w:val="0"/>
          <w:color w:val="000000"/>
          <w:sz w:val="24"/>
          <w:szCs w:val="24"/>
          <w:lang w:val="en"/>
        </w:rPr>
      </w:pPr>
      <w:bookmarkStart w:id="14" w:name="_Toc109634413"/>
      <w:r w:rsidRPr="00C121C9">
        <w:rPr>
          <w:rFonts w:asciiTheme="minorHAnsi" w:hAnsiTheme="minorHAnsi" w:cstheme="minorHAnsi"/>
          <w:i w:val="0"/>
          <w:iCs w:val="0"/>
          <w:color w:val="000000"/>
          <w:sz w:val="24"/>
          <w:szCs w:val="24"/>
          <w:lang w:val="en"/>
        </w:rPr>
        <w:t>Following a report of sexual violence or harassment</w:t>
      </w:r>
      <w:bookmarkEnd w:id="14"/>
    </w:p>
    <w:p w14:paraId="0452EED9" w14:textId="77777777" w:rsidR="00371B51" w:rsidRPr="001E125A" w:rsidRDefault="00371B51"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Following reports of rape and assault by penetration, while the </w:t>
      </w:r>
      <w:r w:rsidR="002F09EC" w:rsidRPr="001E125A">
        <w:rPr>
          <w:rFonts w:asciiTheme="minorHAnsi" w:hAnsiTheme="minorHAnsi" w:cstheme="minorHAnsi"/>
          <w:color w:val="000000"/>
          <w:sz w:val="24"/>
          <w:szCs w:val="24"/>
          <w:lang w:val="en"/>
        </w:rPr>
        <w:t xml:space="preserve">LSEAT’s </w:t>
      </w:r>
      <w:r w:rsidR="0077307E" w:rsidRPr="001E125A">
        <w:rPr>
          <w:rFonts w:asciiTheme="minorHAnsi" w:hAnsiTheme="minorHAnsi" w:cstheme="minorHAnsi"/>
          <w:color w:val="000000"/>
          <w:sz w:val="24"/>
          <w:szCs w:val="24"/>
          <w:lang w:val="en"/>
        </w:rPr>
        <w:t>staff will</w:t>
      </w:r>
      <w:r w:rsidR="00C0739E" w:rsidRPr="001E125A">
        <w:rPr>
          <w:rFonts w:asciiTheme="minorHAnsi" w:hAnsiTheme="minorHAnsi" w:cstheme="minorHAnsi"/>
          <w:color w:val="000000"/>
          <w:sz w:val="24"/>
          <w:szCs w:val="24"/>
          <w:lang w:val="en"/>
        </w:rPr>
        <w:t xml:space="preserve"> </w:t>
      </w:r>
      <w:r w:rsidR="0077307E" w:rsidRPr="001E125A">
        <w:rPr>
          <w:rFonts w:asciiTheme="minorHAnsi" w:hAnsiTheme="minorHAnsi" w:cstheme="minorHAnsi"/>
          <w:color w:val="000000"/>
          <w:sz w:val="24"/>
          <w:szCs w:val="24"/>
          <w:lang w:val="en"/>
        </w:rPr>
        <w:t>establish</w:t>
      </w:r>
      <w:r w:rsidRPr="001E125A">
        <w:rPr>
          <w:rFonts w:asciiTheme="minorHAnsi" w:hAnsiTheme="minorHAnsi" w:cstheme="minorHAnsi"/>
          <w:color w:val="000000"/>
          <w:sz w:val="24"/>
          <w:szCs w:val="24"/>
          <w:lang w:val="en"/>
        </w:rPr>
        <w:t xml:space="preserve"> </w:t>
      </w:r>
      <w:r w:rsidR="00F44F6C" w:rsidRPr="001E125A">
        <w:rPr>
          <w:rFonts w:asciiTheme="minorHAnsi" w:hAnsiTheme="minorHAnsi" w:cstheme="minorHAnsi"/>
          <w:color w:val="000000"/>
          <w:sz w:val="24"/>
          <w:szCs w:val="24"/>
          <w:lang w:val="en"/>
        </w:rPr>
        <w:t>the facts of the case and start</w:t>
      </w:r>
      <w:r w:rsidRPr="001E125A">
        <w:rPr>
          <w:rFonts w:asciiTheme="minorHAnsi" w:hAnsiTheme="minorHAnsi" w:cstheme="minorHAnsi"/>
          <w:color w:val="000000"/>
          <w:sz w:val="24"/>
          <w:szCs w:val="24"/>
          <w:lang w:val="en"/>
        </w:rPr>
        <w:t xml:space="preserve"> the process of liaising with children's social care and the police, the guidance states that:</w:t>
      </w:r>
    </w:p>
    <w:p w14:paraId="7CA1B93E" w14:textId="77777777" w:rsidR="002F09EC" w:rsidRPr="001E125A" w:rsidRDefault="002F09EC" w:rsidP="002166C5">
      <w:pPr>
        <w:jc w:val="both"/>
        <w:rPr>
          <w:rFonts w:asciiTheme="minorHAnsi" w:hAnsiTheme="minorHAnsi" w:cstheme="minorHAnsi"/>
          <w:color w:val="000000"/>
          <w:sz w:val="24"/>
          <w:szCs w:val="24"/>
          <w:lang w:val="en"/>
        </w:rPr>
      </w:pPr>
    </w:p>
    <w:p w14:paraId="634C8B7D" w14:textId="77777777" w:rsidR="00371B51" w:rsidRPr="001E125A" w:rsidRDefault="005D12F5" w:rsidP="00A60976">
      <w:pPr>
        <w:pStyle w:val="ListParagraph"/>
        <w:numPr>
          <w:ilvl w:val="0"/>
          <w:numId w:val="9"/>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The </w:t>
      </w:r>
      <w:r w:rsidR="00371B51" w:rsidRPr="001E125A">
        <w:rPr>
          <w:rFonts w:asciiTheme="minorHAnsi" w:hAnsiTheme="minorHAnsi" w:cstheme="minorHAnsi"/>
          <w:color w:val="000000"/>
          <w:sz w:val="24"/>
          <w:szCs w:val="24"/>
          <w:lang w:val="en"/>
        </w:rPr>
        <w:t>alleged perpetrator should be removed from any classes they share with the victim</w:t>
      </w:r>
      <w:r w:rsidR="00C0739E" w:rsidRPr="001E125A">
        <w:rPr>
          <w:rFonts w:asciiTheme="minorHAnsi" w:hAnsiTheme="minorHAnsi" w:cstheme="minorHAnsi"/>
          <w:color w:val="000000"/>
          <w:sz w:val="24"/>
          <w:szCs w:val="24"/>
          <w:lang w:val="en"/>
        </w:rPr>
        <w:t xml:space="preserve">, the school </w:t>
      </w:r>
      <w:r w:rsidR="00371B51" w:rsidRPr="001E125A">
        <w:rPr>
          <w:rFonts w:asciiTheme="minorHAnsi" w:hAnsiTheme="minorHAnsi" w:cstheme="minorHAnsi"/>
          <w:color w:val="000000"/>
          <w:sz w:val="24"/>
          <w:szCs w:val="24"/>
          <w:lang w:val="en"/>
        </w:rPr>
        <w:t xml:space="preserve">should also consider how best to keep the victim and alleged perpetrator a reasonable distance apart on </w:t>
      </w:r>
      <w:r w:rsidR="002F09EC" w:rsidRPr="001E125A">
        <w:rPr>
          <w:rFonts w:asciiTheme="minorHAnsi" w:hAnsiTheme="minorHAnsi" w:cstheme="minorHAnsi"/>
          <w:color w:val="000000"/>
          <w:sz w:val="24"/>
          <w:szCs w:val="24"/>
          <w:lang w:val="en"/>
        </w:rPr>
        <w:t xml:space="preserve">LSEAT’s </w:t>
      </w:r>
      <w:r w:rsidR="00C0739E" w:rsidRPr="001E125A">
        <w:rPr>
          <w:rFonts w:asciiTheme="minorHAnsi" w:hAnsiTheme="minorHAnsi" w:cstheme="minorHAnsi"/>
          <w:color w:val="000000"/>
          <w:sz w:val="24"/>
          <w:szCs w:val="24"/>
          <w:lang w:val="en"/>
        </w:rPr>
        <w:t xml:space="preserve">school </w:t>
      </w:r>
      <w:r w:rsidR="00371B51" w:rsidRPr="001E125A">
        <w:rPr>
          <w:rFonts w:asciiTheme="minorHAnsi" w:hAnsiTheme="minorHAnsi" w:cstheme="minorHAnsi"/>
          <w:color w:val="000000"/>
          <w:sz w:val="24"/>
          <w:szCs w:val="24"/>
          <w:lang w:val="en"/>
        </w:rPr>
        <w:t>premises and on transport t</w:t>
      </w:r>
      <w:r w:rsidR="00C0739E" w:rsidRPr="001E125A">
        <w:rPr>
          <w:rFonts w:asciiTheme="minorHAnsi" w:hAnsiTheme="minorHAnsi" w:cstheme="minorHAnsi"/>
          <w:color w:val="000000"/>
          <w:sz w:val="24"/>
          <w:szCs w:val="24"/>
          <w:lang w:val="en"/>
        </w:rPr>
        <w:t>o and from the school</w:t>
      </w:r>
      <w:r w:rsidR="00371B51" w:rsidRPr="001E125A">
        <w:rPr>
          <w:rFonts w:asciiTheme="minorHAnsi" w:hAnsiTheme="minorHAnsi" w:cstheme="minorHAnsi"/>
          <w:color w:val="000000"/>
          <w:sz w:val="24"/>
          <w:szCs w:val="24"/>
          <w:lang w:val="en"/>
        </w:rPr>
        <w:t>.</w:t>
      </w:r>
    </w:p>
    <w:p w14:paraId="0A901FF1" w14:textId="77777777" w:rsidR="002F09EC" w:rsidRPr="001E125A" w:rsidRDefault="00371B51" w:rsidP="00A60976">
      <w:pPr>
        <w:pStyle w:val="ListParagraph"/>
        <w:numPr>
          <w:ilvl w:val="0"/>
          <w:numId w:val="9"/>
        </w:num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For other reports of sexual violence and sexual harassment, the proximity of the victim and alleged perpetrator and considerations regarding shared cla</w:t>
      </w:r>
      <w:r w:rsidR="00C0739E" w:rsidRPr="001E125A">
        <w:rPr>
          <w:rFonts w:asciiTheme="minorHAnsi" w:hAnsiTheme="minorHAnsi" w:cstheme="minorHAnsi"/>
          <w:color w:val="000000"/>
          <w:sz w:val="24"/>
          <w:szCs w:val="24"/>
          <w:lang w:val="en"/>
        </w:rPr>
        <w:t>sses, sharing school premises and school</w:t>
      </w:r>
      <w:r w:rsidRPr="001E125A">
        <w:rPr>
          <w:rFonts w:asciiTheme="minorHAnsi" w:hAnsiTheme="minorHAnsi" w:cstheme="minorHAnsi"/>
          <w:color w:val="000000"/>
          <w:sz w:val="24"/>
          <w:szCs w:val="24"/>
          <w:lang w:val="en"/>
        </w:rPr>
        <w:t xml:space="preserve"> transport, should be considered immediately.</w:t>
      </w:r>
    </w:p>
    <w:p w14:paraId="562618BF" w14:textId="77777777" w:rsidR="00371B51" w:rsidRPr="001E125A" w:rsidRDefault="00371B51" w:rsidP="00A60976">
      <w:pPr>
        <w:numPr>
          <w:ilvl w:val="0"/>
          <w:numId w:val="8"/>
        </w:numPr>
        <w:rPr>
          <w:rFonts w:asciiTheme="minorHAnsi" w:hAnsiTheme="minorHAnsi" w:cstheme="minorHAnsi"/>
          <w:color w:val="000000"/>
          <w:sz w:val="24"/>
          <w:szCs w:val="24"/>
          <w:lang w:val="en"/>
        </w:rPr>
      </w:pPr>
      <w:r w:rsidRPr="001E125A">
        <w:rPr>
          <w:rFonts w:asciiTheme="minorHAnsi" w:hAnsiTheme="minorHAnsi" w:cstheme="minorHAnsi"/>
          <w:b/>
          <w:bCs/>
          <w:color w:val="000000"/>
          <w:sz w:val="24"/>
          <w:szCs w:val="24"/>
          <w:lang w:val="en"/>
        </w:rPr>
        <w:t>Where a criminal investigation into a rape or assault by penetration leads to a conviction or caution</w:t>
      </w:r>
      <w:r w:rsidR="00412415">
        <w:rPr>
          <w:rFonts w:asciiTheme="minorHAnsi" w:hAnsiTheme="minorHAnsi" w:cstheme="minorHAnsi"/>
          <w:b/>
          <w:bCs/>
          <w:color w:val="000000"/>
          <w:sz w:val="24"/>
          <w:szCs w:val="24"/>
          <w:lang w:val="en"/>
        </w:rPr>
        <w:t xml:space="preserve"> </w:t>
      </w:r>
      <w:r w:rsidR="005D12F5" w:rsidRPr="001E125A">
        <w:rPr>
          <w:rFonts w:asciiTheme="minorHAnsi" w:hAnsiTheme="minorHAnsi" w:cstheme="minorHAnsi"/>
          <w:color w:val="000000"/>
          <w:sz w:val="24"/>
          <w:szCs w:val="24"/>
          <w:lang w:val="en"/>
        </w:rPr>
        <w:t>i</w:t>
      </w:r>
      <w:r w:rsidRPr="001E125A">
        <w:rPr>
          <w:rFonts w:asciiTheme="minorHAnsi" w:hAnsiTheme="minorHAnsi" w:cstheme="minorHAnsi"/>
          <w:color w:val="000000"/>
          <w:sz w:val="24"/>
          <w:szCs w:val="24"/>
          <w:lang w:val="en"/>
        </w:rPr>
        <w:t>n all but the most exceptional of circumstances, the rape or assault is likely to constitute a serious breach of discipline and lead to the view that allowing the perpetrator to remai</w:t>
      </w:r>
      <w:r w:rsidR="00C0739E" w:rsidRPr="001E125A">
        <w:rPr>
          <w:rFonts w:asciiTheme="minorHAnsi" w:hAnsiTheme="minorHAnsi" w:cstheme="minorHAnsi"/>
          <w:color w:val="000000"/>
          <w:sz w:val="24"/>
          <w:szCs w:val="24"/>
          <w:lang w:val="en"/>
        </w:rPr>
        <w:t xml:space="preserve">n in the same school </w:t>
      </w:r>
      <w:r w:rsidRPr="001E125A">
        <w:rPr>
          <w:rFonts w:asciiTheme="minorHAnsi" w:hAnsiTheme="minorHAnsi" w:cstheme="minorHAnsi"/>
          <w:color w:val="000000"/>
          <w:sz w:val="24"/>
          <w:szCs w:val="24"/>
          <w:lang w:val="en"/>
        </w:rPr>
        <w:t>would seriously harm the education or welfare of the victim and potentially other pupils.</w:t>
      </w:r>
    </w:p>
    <w:p w14:paraId="0E903A12" w14:textId="47FCC0ED" w:rsidR="00371B51" w:rsidRPr="001E125A" w:rsidRDefault="00371B51" w:rsidP="00A60976">
      <w:pPr>
        <w:numPr>
          <w:ilvl w:val="0"/>
          <w:numId w:val="8"/>
        </w:numPr>
        <w:jc w:val="both"/>
        <w:rPr>
          <w:rFonts w:asciiTheme="minorHAnsi" w:hAnsiTheme="minorHAnsi" w:cstheme="minorHAnsi"/>
          <w:color w:val="000000"/>
          <w:sz w:val="24"/>
          <w:szCs w:val="24"/>
          <w:lang w:val="en"/>
        </w:rPr>
      </w:pPr>
      <w:r w:rsidRPr="001E125A">
        <w:rPr>
          <w:rFonts w:asciiTheme="minorHAnsi" w:hAnsiTheme="minorHAnsi" w:cstheme="minorHAnsi"/>
          <w:b/>
          <w:bCs/>
          <w:color w:val="000000"/>
          <w:sz w:val="24"/>
          <w:szCs w:val="24"/>
          <w:lang w:val="en"/>
        </w:rPr>
        <w:t>Where a criminal investigation into sexual assault leads to a conviction or caution</w:t>
      </w:r>
      <w:r w:rsidRPr="001E125A">
        <w:rPr>
          <w:rFonts w:asciiTheme="minorHAnsi" w:hAnsiTheme="minorHAnsi" w:cstheme="minorHAnsi"/>
          <w:b/>
          <w:bCs/>
          <w:color w:val="000000"/>
          <w:sz w:val="24"/>
          <w:szCs w:val="24"/>
          <w:lang w:val="en"/>
        </w:rPr>
        <w:br/>
      </w:r>
      <w:r w:rsidR="00F44F6C" w:rsidRPr="001E125A">
        <w:rPr>
          <w:rFonts w:asciiTheme="minorHAnsi" w:hAnsiTheme="minorHAnsi" w:cstheme="minorHAnsi"/>
          <w:color w:val="000000"/>
          <w:sz w:val="24"/>
          <w:szCs w:val="24"/>
          <w:lang w:val="en"/>
        </w:rPr>
        <w:t>LSEAT staff</w:t>
      </w:r>
      <w:r w:rsidR="00C0739E" w:rsidRPr="001E125A">
        <w:rPr>
          <w:rFonts w:asciiTheme="minorHAnsi" w:hAnsiTheme="minorHAnsi" w:cstheme="minorHAnsi"/>
          <w:color w:val="000000"/>
          <w:sz w:val="24"/>
          <w:szCs w:val="24"/>
          <w:lang w:val="en"/>
        </w:rPr>
        <w:t xml:space="preserve"> </w:t>
      </w:r>
      <w:r w:rsidRPr="001E125A">
        <w:rPr>
          <w:rFonts w:asciiTheme="minorHAnsi" w:hAnsiTheme="minorHAnsi" w:cstheme="minorHAnsi"/>
          <w:color w:val="000000"/>
          <w:sz w:val="24"/>
          <w:szCs w:val="24"/>
          <w:lang w:val="en"/>
        </w:rPr>
        <w:t>should, if it has not already, consider any suitable sanctions in light of their behaviour policy, including consideration of permanent exclusion. Where the perpetrator is goin</w:t>
      </w:r>
      <w:r w:rsidR="00C0739E" w:rsidRPr="001E125A">
        <w:rPr>
          <w:rFonts w:asciiTheme="minorHAnsi" w:hAnsiTheme="minorHAnsi" w:cstheme="minorHAnsi"/>
          <w:color w:val="000000"/>
          <w:sz w:val="24"/>
          <w:szCs w:val="24"/>
          <w:lang w:val="en"/>
        </w:rPr>
        <w:t>g to remain at the school</w:t>
      </w:r>
      <w:r w:rsidRPr="001E125A">
        <w:rPr>
          <w:rFonts w:asciiTheme="minorHAnsi" w:hAnsiTheme="minorHAnsi" w:cstheme="minorHAnsi"/>
          <w:color w:val="000000"/>
          <w:sz w:val="24"/>
          <w:szCs w:val="24"/>
          <w:lang w:val="en"/>
        </w:rPr>
        <w:t>, the principle would be to continue keeping the victim and perpetrator in separate classes and continue to consider the most appropriate way to manage potential contact on school premises and transport.</w:t>
      </w:r>
    </w:p>
    <w:p w14:paraId="4E10807B" w14:textId="77777777" w:rsidR="00371B51" w:rsidRPr="001E125A" w:rsidRDefault="00371B51" w:rsidP="002166C5">
      <w:pPr>
        <w:ind w:left="720"/>
        <w:jc w:val="both"/>
        <w:rPr>
          <w:rFonts w:asciiTheme="minorHAnsi" w:hAnsiTheme="minorHAnsi" w:cstheme="minorHAnsi"/>
          <w:color w:val="000000"/>
          <w:sz w:val="24"/>
          <w:szCs w:val="24"/>
          <w:lang w:val="en"/>
        </w:rPr>
      </w:pPr>
    </w:p>
    <w:p w14:paraId="6A1DD482" w14:textId="77777777" w:rsidR="00371B51" w:rsidRPr="001E125A" w:rsidRDefault="00E8033B"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In all cases, L</w:t>
      </w:r>
      <w:r w:rsidR="00D5320F" w:rsidRPr="001E125A">
        <w:rPr>
          <w:rFonts w:asciiTheme="minorHAnsi" w:hAnsiTheme="minorHAnsi" w:cstheme="minorHAnsi"/>
          <w:color w:val="000000"/>
          <w:sz w:val="24"/>
          <w:szCs w:val="24"/>
          <w:lang w:val="en"/>
        </w:rPr>
        <w:t>S</w:t>
      </w:r>
      <w:r w:rsidRPr="001E125A">
        <w:rPr>
          <w:rFonts w:asciiTheme="minorHAnsi" w:hAnsiTheme="minorHAnsi" w:cstheme="minorHAnsi"/>
          <w:color w:val="000000"/>
          <w:sz w:val="24"/>
          <w:szCs w:val="24"/>
          <w:lang w:val="en"/>
        </w:rPr>
        <w:t xml:space="preserve">EAT’s </w:t>
      </w:r>
      <w:r w:rsidR="00F44F6C" w:rsidRPr="001E125A">
        <w:rPr>
          <w:rFonts w:asciiTheme="minorHAnsi" w:hAnsiTheme="minorHAnsi" w:cstheme="minorHAnsi"/>
          <w:color w:val="000000"/>
          <w:sz w:val="24"/>
          <w:szCs w:val="24"/>
          <w:lang w:val="en"/>
        </w:rPr>
        <w:t>staff</w:t>
      </w:r>
      <w:r w:rsidR="002F09EC" w:rsidRPr="001E125A">
        <w:rPr>
          <w:rFonts w:asciiTheme="minorHAnsi" w:hAnsiTheme="minorHAnsi" w:cstheme="minorHAnsi"/>
          <w:color w:val="000000"/>
          <w:sz w:val="24"/>
          <w:szCs w:val="24"/>
          <w:lang w:val="en"/>
        </w:rPr>
        <w:t xml:space="preserve"> </w:t>
      </w:r>
      <w:r w:rsidRPr="001E125A">
        <w:rPr>
          <w:rFonts w:asciiTheme="minorHAnsi" w:hAnsiTheme="minorHAnsi" w:cstheme="minorHAnsi"/>
          <w:color w:val="000000"/>
          <w:sz w:val="24"/>
          <w:szCs w:val="24"/>
          <w:lang w:val="en"/>
        </w:rPr>
        <w:t>will</w:t>
      </w:r>
      <w:r w:rsidR="00371B51" w:rsidRPr="001E125A">
        <w:rPr>
          <w:rFonts w:asciiTheme="minorHAnsi" w:hAnsiTheme="minorHAnsi" w:cstheme="minorHAnsi"/>
          <w:color w:val="000000"/>
          <w:sz w:val="24"/>
          <w:szCs w:val="24"/>
          <w:lang w:val="en"/>
        </w:rPr>
        <w:t xml:space="preserve"> record and be able to justify their decision making. All of the above should be considered with the needs and wishes of the victim at the heart of the process, supported by parents and carers as required. Any arrangements should be kept under review.</w:t>
      </w:r>
    </w:p>
    <w:p w14:paraId="156E79AA" w14:textId="77777777" w:rsidR="003241F0" w:rsidRDefault="003241F0" w:rsidP="002166C5">
      <w:pPr>
        <w:jc w:val="both"/>
        <w:rPr>
          <w:rFonts w:asciiTheme="minorHAnsi" w:hAnsiTheme="minorHAnsi" w:cstheme="minorHAnsi"/>
          <w:color w:val="000000"/>
          <w:sz w:val="24"/>
          <w:szCs w:val="24"/>
          <w:lang w:val="en-GB"/>
        </w:rPr>
      </w:pPr>
    </w:p>
    <w:p w14:paraId="4A3E1A97" w14:textId="77777777" w:rsidR="00412415" w:rsidRPr="001E125A" w:rsidRDefault="00412415" w:rsidP="002166C5">
      <w:pPr>
        <w:jc w:val="both"/>
        <w:rPr>
          <w:rFonts w:asciiTheme="minorHAnsi" w:hAnsiTheme="minorHAnsi" w:cstheme="minorHAnsi"/>
          <w:color w:val="000000"/>
          <w:sz w:val="24"/>
          <w:szCs w:val="24"/>
          <w:lang w:val="en-GB"/>
        </w:rPr>
      </w:pPr>
    </w:p>
    <w:p w14:paraId="4B8EF6A9" w14:textId="77777777" w:rsidR="00371B51" w:rsidRPr="00096E8E" w:rsidRDefault="00371B51" w:rsidP="00C121C9">
      <w:pPr>
        <w:rPr>
          <w:rFonts w:asciiTheme="minorHAnsi" w:hAnsiTheme="minorHAnsi" w:cstheme="minorHAnsi"/>
          <w:color w:val="000000"/>
          <w:sz w:val="24"/>
          <w:szCs w:val="24"/>
          <w:lang w:val="en-GB"/>
        </w:rPr>
      </w:pPr>
      <w:r w:rsidRPr="00096E8E">
        <w:rPr>
          <w:rFonts w:asciiTheme="minorHAnsi" w:hAnsiTheme="minorHAnsi" w:cstheme="minorHAnsi"/>
          <w:b/>
          <w:bCs/>
          <w:color w:val="000000"/>
          <w:sz w:val="24"/>
          <w:szCs w:val="24"/>
          <w:lang w:val="en-GB"/>
        </w:rPr>
        <w:t xml:space="preserve">Next Steps </w:t>
      </w:r>
    </w:p>
    <w:p w14:paraId="46998923"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Once the outcome of the incident(s) has been established it is necessary to ensure future incidents of abuse do not occur again and consider the support and intervention required for those involved. </w:t>
      </w:r>
    </w:p>
    <w:p w14:paraId="0B2ED218" w14:textId="77777777" w:rsidR="002166C5" w:rsidRPr="001E125A" w:rsidRDefault="002166C5" w:rsidP="002166C5">
      <w:pPr>
        <w:jc w:val="both"/>
        <w:rPr>
          <w:rFonts w:asciiTheme="minorHAnsi" w:hAnsiTheme="minorHAnsi" w:cstheme="minorHAnsi"/>
          <w:color w:val="000000"/>
          <w:sz w:val="24"/>
          <w:szCs w:val="24"/>
          <w:lang w:val="en-GB"/>
        </w:rPr>
      </w:pPr>
    </w:p>
    <w:p w14:paraId="1E3E960C" w14:textId="2349B4E3" w:rsidR="00371B51" w:rsidRPr="0028786C" w:rsidRDefault="0028786C" w:rsidP="0028786C">
      <w:pPr>
        <w:pStyle w:val="Heading1"/>
        <w:numPr>
          <w:ilvl w:val="0"/>
          <w:numId w:val="0"/>
        </w:numPr>
        <w:ind w:left="720" w:hanging="720"/>
        <w:rPr>
          <w:rFonts w:asciiTheme="minorHAnsi" w:hAnsiTheme="minorHAnsi" w:cstheme="minorHAnsi"/>
          <w:color w:val="000000"/>
          <w:sz w:val="24"/>
          <w:szCs w:val="24"/>
          <w:lang w:val="en-GB"/>
        </w:rPr>
      </w:pPr>
      <w:bookmarkStart w:id="15" w:name="_Toc109634414"/>
      <w:r w:rsidRPr="0028786C">
        <w:rPr>
          <w:rFonts w:asciiTheme="minorHAnsi" w:hAnsiTheme="minorHAnsi" w:cstheme="minorHAnsi"/>
          <w:color w:val="000000"/>
          <w:sz w:val="24"/>
          <w:szCs w:val="24"/>
          <w:lang w:val="en-GB"/>
        </w:rPr>
        <w:t xml:space="preserve">Support for the </w:t>
      </w:r>
      <w:r w:rsidR="00371B51" w:rsidRPr="0028786C">
        <w:rPr>
          <w:rFonts w:asciiTheme="minorHAnsi" w:hAnsiTheme="minorHAnsi" w:cstheme="minorHAnsi"/>
          <w:color w:val="000000"/>
          <w:sz w:val="24"/>
          <w:szCs w:val="24"/>
          <w:lang w:val="en-GB"/>
        </w:rPr>
        <w:t>young person who has been harmed</w:t>
      </w:r>
      <w:bookmarkEnd w:id="15"/>
      <w:r w:rsidR="00371B51" w:rsidRPr="0028786C">
        <w:rPr>
          <w:rFonts w:asciiTheme="minorHAnsi" w:hAnsiTheme="minorHAnsi" w:cstheme="minorHAnsi"/>
          <w:color w:val="000000"/>
          <w:sz w:val="24"/>
          <w:szCs w:val="24"/>
          <w:lang w:val="en-GB"/>
        </w:rPr>
        <w:t xml:space="preserve"> </w:t>
      </w:r>
    </w:p>
    <w:p w14:paraId="620F0E18" w14:textId="77777777" w:rsidR="002166C5"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What support they require depends on the individual young person. It may be that they wish to seek counselling or one to one support via a mentor. It may also be that they feel able to deal with the incident(s) on their own or with support of family and friends. In which case</w:t>
      </w:r>
      <w:r w:rsidR="00F44F6C" w:rsidRPr="001E125A">
        <w:rPr>
          <w:rFonts w:asciiTheme="minorHAnsi" w:hAnsiTheme="minorHAnsi" w:cstheme="minorHAnsi"/>
          <w:color w:val="000000"/>
          <w:sz w:val="24"/>
          <w:szCs w:val="24"/>
          <w:lang w:val="en-GB"/>
        </w:rPr>
        <w:t>,</w:t>
      </w:r>
      <w:r w:rsidRPr="001E125A">
        <w:rPr>
          <w:rFonts w:asciiTheme="minorHAnsi" w:hAnsiTheme="minorHAnsi" w:cstheme="minorHAnsi"/>
          <w:color w:val="000000"/>
          <w:sz w:val="24"/>
          <w:szCs w:val="24"/>
          <w:lang w:val="en-GB"/>
        </w:rPr>
        <w:t xml:space="preserve"> it is necessary that this young person continues to be monitored and offered support should they require it in the future. If the incidents are of a bullying nature, the young person may </w:t>
      </w:r>
      <w:r w:rsidRPr="001E125A">
        <w:rPr>
          <w:rFonts w:asciiTheme="minorHAnsi" w:hAnsiTheme="minorHAnsi" w:cstheme="minorHAnsi"/>
          <w:color w:val="000000"/>
          <w:sz w:val="24"/>
          <w:szCs w:val="24"/>
          <w:lang w:val="en-GB"/>
        </w:rPr>
        <w:lastRenderedPageBreak/>
        <w:t xml:space="preserve">need support in improving peer groups/relationships with other young people or some restorative justice work with all those involved may be required. </w:t>
      </w:r>
    </w:p>
    <w:p w14:paraId="769C9059" w14:textId="77777777" w:rsidR="006E5609" w:rsidRPr="001E125A" w:rsidRDefault="006E5609" w:rsidP="002166C5">
      <w:pPr>
        <w:jc w:val="both"/>
        <w:rPr>
          <w:rFonts w:asciiTheme="minorHAnsi" w:hAnsiTheme="minorHAnsi" w:cstheme="minorHAnsi"/>
          <w:color w:val="000000"/>
          <w:sz w:val="24"/>
          <w:szCs w:val="24"/>
          <w:lang w:val="en-GB"/>
        </w:rPr>
      </w:pPr>
    </w:p>
    <w:p w14:paraId="6F5A9A2B"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Other interventions that could be considered may target a whole class or year group for example a speaker on cyber bullying, relationship abuse etc. It may be that through the c</w:t>
      </w:r>
      <w:r w:rsidR="00C0739E" w:rsidRPr="001E125A">
        <w:rPr>
          <w:rFonts w:asciiTheme="minorHAnsi" w:hAnsiTheme="minorHAnsi" w:cstheme="minorHAnsi"/>
          <w:color w:val="000000"/>
          <w:sz w:val="24"/>
          <w:szCs w:val="24"/>
          <w:lang w:val="en-GB"/>
        </w:rPr>
        <w:t xml:space="preserve">ontinued curriculum of </w:t>
      </w:r>
      <w:r w:rsidR="001F09BF" w:rsidRPr="001E125A">
        <w:rPr>
          <w:rFonts w:asciiTheme="minorHAnsi" w:hAnsiTheme="minorHAnsi" w:cstheme="minorHAnsi"/>
          <w:color w:val="000000"/>
          <w:sz w:val="24"/>
          <w:szCs w:val="24"/>
          <w:lang w:val="en-GB"/>
        </w:rPr>
        <w:t>RSE</w:t>
      </w:r>
      <w:r w:rsidRPr="001E125A">
        <w:rPr>
          <w:rFonts w:asciiTheme="minorHAnsi" w:hAnsiTheme="minorHAnsi" w:cstheme="minorHAnsi"/>
          <w:color w:val="000000"/>
          <w:sz w:val="24"/>
          <w:szCs w:val="24"/>
          <w:lang w:val="en-GB"/>
        </w:rPr>
        <w:t xml:space="preserve"> that certain issues can be discussed and debated more frequently. </w:t>
      </w:r>
    </w:p>
    <w:p w14:paraId="01D95CEF" w14:textId="77777777" w:rsidR="002166C5" w:rsidRPr="001E125A" w:rsidRDefault="002166C5" w:rsidP="002166C5">
      <w:pPr>
        <w:jc w:val="both"/>
        <w:rPr>
          <w:rFonts w:asciiTheme="minorHAnsi" w:hAnsiTheme="minorHAnsi" w:cstheme="minorHAnsi"/>
          <w:color w:val="000000"/>
          <w:sz w:val="24"/>
          <w:szCs w:val="24"/>
          <w:lang w:val="en-GB"/>
        </w:rPr>
      </w:pPr>
    </w:p>
    <w:p w14:paraId="0ACEF34D" w14:textId="6976E713" w:rsidR="00371B51"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118BA1DE" w14:textId="34CD6C95" w:rsidR="0028786C" w:rsidRDefault="0028786C" w:rsidP="002166C5">
      <w:pPr>
        <w:jc w:val="both"/>
        <w:rPr>
          <w:rFonts w:asciiTheme="minorHAnsi" w:hAnsiTheme="minorHAnsi" w:cstheme="minorHAnsi"/>
          <w:color w:val="000000"/>
          <w:sz w:val="24"/>
          <w:szCs w:val="24"/>
          <w:lang w:val="en-GB"/>
        </w:rPr>
      </w:pPr>
    </w:p>
    <w:p w14:paraId="6222FB76" w14:textId="77777777" w:rsidR="0028786C" w:rsidRPr="001E125A" w:rsidRDefault="0028786C" w:rsidP="0028786C">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 xml:space="preserve">Victims may not disclose the whole picture immediately. They may be more comfortable providing information </w:t>
      </w:r>
      <w:r>
        <w:rPr>
          <w:rFonts w:asciiTheme="minorHAnsi" w:hAnsiTheme="minorHAnsi" w:cstheme="minorHAnsi"/>
          <w:color w:val="000000"/>
          <w:sz w:val="24"/>
          <w:szCs w:val="24"/>
          <w:lang w:val="en"/>
        </w:rPr>
        <w:t>in pieces</w:t>
      </w:r>
      <w:r w:rsidRPr="001E125A">
        <w:rPr>
          <w:rFonts w:asciiTheme="minorHAnsi" w:hAnsiTheme="minorHAnsi" w:cstheme="minorHAnsi"/>
          <w:color w:val="000000"/>
          <w:sz w:val="24"/>
          <w:szCs w:val="24"/>
          <w:lang w:val="en"/>
        </w:rPr>
        <w:t xml:space="preserve">. It is essential that dialogue is kept open and encouraged. When ongoing support will be required, schools and colleges should ask the victim if they would find it helpful to have a designated trusted adult, for example their </w:t>
      </w:r>
      <w:r>
        <w:rPr>
          <w:rFonts w:asciiTheme="minorHAnsi" w:hAnsiTheme="minorHAnsi" w:cstheme="minorHAnsi"/>
          <w:color w:val="000000"/>
          <w:sz w:val="24"/>
          <w:szCs w:val="24"/>
          <w:lang w:val="en"/>
        </w:rPr>
        <w:t xml:space="preserve">class teacher </w:t>
      </w:r>
      <w:r w:rsidRPr="001E125A">
        <w:rPr>
          <w:rFonts w:asciiTheme="minorHAnsi" w:hAnsiTheme="minorHAnsi" w:cstheme="minorHAnsi"/>
          <w:color w:val="000000"/>
          <w:sz w:val="24"/>
          <w:szCs w:val="24"/>
          <w:lang w:val="en"/>
        </w:rPr>
        <w:t>or designated safeguarding lead, to talk to about their needs.</w:t>
      </w:r>
    </w:p>
    <w:p w14:paraId="7315CE1B" w14:textId="77777777" w:rsidR="0028786C" w:rsidRPr="001E125A" w:rsidRDefault="0028786C" w:rsidP="0028786C">
      <w:pPr>
        <w:jc w:val="both"/>
        <w:rPr>
          <w:rFonts w:asciiTheme="minorHAnsi" w:hAnsiTheme="minorHAnsi" w:cstheme="minorHAnsi"/>
          <w:color w:val="000000"/>
          <w:sz w:val="24"/>
          <w:szCs w:val="24"/>
          <w:lang w:val="en"/>
        </w:rPr>
      </w:pPr>
    </w:p>
    <w:p w14:paraId="2690E5C2" w14:textId="77777777" w:rsidR="0028786C" w:rsidRPr="001E125A" w:rsidRDefault="0028786C" w:rsidP="0028786C">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A victim of sexual violence is likely to be traumatised and, in some cases, may struggle in a normal classroom environment. There may be times when the victim finds it difficult to maintain a full-time timetable and may express a wish to withdraw from lessons and activities.</w:t>
      </w:r>
    </w:p>
    <w:p w14:paraId="1FCB185F" w14:textId="77777777" w:rsidR="0028786C" w:rsidRPr="001E125A" w:rsidRDefault="0028786C" w:rsidP="0028786C">
      <w:pPr>
        <w:jc w:val="both"/>
        <w:rPr>
          <w:rFonts w:asciiTheme="minorHAnsi" w:hAnsiTheme="minorHAnsi" w:cstheme="minorHAnsi"/>
          <w:color w:val="000000"/>
          <w:sz w:val="24"/>
          <w:szCs w:val="24"/>
          <w:lang w:val="en"/>
        </w:rPr>
      </w:pPr>
    </w:p>
    <w:p w14:paraId="4D72C6A2" w14:textId="77777777" w:rsidR="0028786C" w:rsidRPr="001E125A" w:rsidRDefault="0028786C" w:rsidP="0028786C">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If the trauma results in the victim being unable to remain in school, alternative provision or a move to another school should be considered to enable them to continue to receive suitable education. This should only be at the request of the victim and following discussion with their parents or carers.</w:t>
      </w:r>
    </w:p>
    <w:p w14:paraId="473B11B0" w14:textId="77777777" w:rsidR="0028786C" w:rsidRPr="001E125A" w:rsidRDefault="0028786C" w:rsidP="0028786C">
      <w:pPr>
        <w:jc w:val="both"/>
        <w:rPr>
          <w:rFonts w:asciiTheme="minorHAnsi" w:hAnsiTheme="minorHAnsi" w:cstheme="minorHAnsi"/>
          <w:color w:val="000000"/>
          <w:sz w:val="24"/>
          <w:szCs w:val="24"/>
          <w:lang w:val="en"/>
        </w:rPr>
      </w:pPr>
    </w:p>
    <w:p w14:paraId="402268CD" w14:textId="77777777" w:rsidR="0028786C" w:rsidRPr="001E125A" w:rsidRDefault="0028786C" w:rsidP="0028786C">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Therapeutic support will also be provided by the school therapist and specialist intervention will also be sort by the school to support the child where required.</w:t>
      </w:r>
    </w:p>
    <w:p w14:paraId="47CB6D0A" w14:textId="77777777" w:rsidR="0028786C" w:rsidRPr="001E125A" w:rsidRDefault="0028786C" w:rsidP="002166C5">
      <w:pPr>
        <w:jc w:val="both"/>
        <w:rPr>
          <w:rFonts w:asciiTheme="minorHAnsi" w:hAnsiTheme="minorHAnsi" w:cstheme="minorHAnsi"/>
          <w:color w:val="000000"/>
          <w:sz w:val="24"/>
          <w:szCs w:val="24"/>
          <w:lang w:val="en-GB"/>
        </w:rPr>
      </w:pPr>
    </w:p>
    <w:p w14:paraId="40588679" w14:textId="77777777" w:rsidR="002166C5" w:rsidRPr="001E125A" w:rsidRDefault="002166C5" w:rsidP="002166C5">
      <w:pPr>
        <w:jc w:val="both"/>
        <w:rPr>
          <w:rFonts w:asciiTheme="minorHAnsi" w:hAnsiTheme="minorHAnsi" w:cstheme="minorHAnsi"/>
          <w:color w:val="000000"/>
          <w:sz w:val="24"/>
          <w:szCs w:val="24"/>
          <w:lang w:val="en-GB"/>
        </w:rPr>
      </w:pPr>
    </w:p>
    <w:p w14:paraId="1F2BB4F4" w14:textId="25F04871" w:rsidR="00371B51" w:rsidRPr="0028786C" w:rsidRDefault="0028786C" w:rsidP="0028786C">
      <w:pPr>
        <w:pStyle w:val="Heading1"/>
        <w:numPr>
          <w:ilvl w:val="0"/>
          <w:numId w:val="0"/>
        </w:numPr>
        <w:ind w:left="720" w:hanging="720"/>
        <w:rPr>
          <w:rFonts w:asciiTheme="minorHAnsi" w:hAnsiTheme="minorHAnsi" w:cstheme="minorHAnsi"/>
          <w:color w:val="000000"/>
          <w:sz w:val="24"/>
          <w:szCs w:val="24"/>
          <w:lang w:val="en-GB"/>
        </w:rPr>
      </w:pPr>
      <w:bookmarkStart w:id="16" w:name="_Toc109634415"/>
      <w:r w:rsidRPr="0028786C">
        <w:rPr>
          <w:rFonts w:asciiTheme="minorHAnsi" w:hAnsiTheme="minorHAnsi" w:cstheme="minorHAnsi"/>
          <w:color w:val="000000"/>
          <w:sz w:val="24"/>
          <w:szCs w:val="24"/>
          <w:lang w:val="en-GB"/>
        </w:rPr>
        <w:t>Support f</w:t>
      </w:r>
      <w:r w:rsidR="00371B51" w:rsidRPr="0028786C">
        <w:rPr>
          <w:rFonts w:asciiTheme="minorHAnsi" w:hAnsiTheme="minorHAnsi" w:cstheme="minorHAnsi"/>
          <w:color w:val="000000"/>
          <w:sz w:val="24"/>
          <w:szCs w:val="24"/>
          <w:lang w:val="en-GB"/>
        </w:rPr>
        <w:t>or the young person who has displayed harmful behaviour</w:t>
      </w:r>
      <w:bookmarkEnd w:id="16"/>
      <w:r w:rsidR="00371B51" w:rsidRPr="0028786C">
        <w:rPr>
          <w:rFonts w:asciiTheme="minorHAnsi" w:hAnsiTheme="minorHAnsi" w:cstheme="minorHAnsi"/>
          <w:color w:val="000000"/>
          <w:sz w:val="24"/>
          <w:szCs w:val="24"/>
          <w:lang w:val="en-GB"/>
        </w:rPr>
        <w:t xml:space="preserve"> </w:t>
      </w:r>
    </w:p>
    <w:p w14:paraId="6AC9B97F"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 CAF/strengthening families/early help referral and the young person may require additional support from family members. </w:t>
      </w:r>
    </w:p>
    <w:p w14:paraId="57DE3A91" w14:textId="77777777" w:rsidR="002166C5" w:rsidRPr="001E125A" w:rsidRDefault="002166C5" w:rsidP="002166C5">
      <w:pPr>
        <w:jc w:val="both"/>
        <w:rPr>
          <w:rFonts w:asciiTheme="minorHAnsi" w:hAnsiTheme="minorHAnsi" w:cstheme="minorHAnsi"/>
          <w:color w:val="000000"/>
          <w:sz w:val="24"/>
          <w:szCs w:val="24"/>
          <w:lang w:val="en-GB"/>
        </w:rPr>
      </w:pPr>
    </w:p>
    <w:p w14:paraId="0379A937"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Once the support required to meet the individual needs of the young person has been met, it is important that</w:t>
      </w:r>
      <w:r w:rsidR="00C0739E" w:rsidRPr="001E125A">
        <w:rPr>
          <w:rFonts w:asciiTheme="minorHAnsi" w:hAnsiTheme="minorHAnsi" w:cstheme="minorHAnsi"/>
          <w:color w:val="000000"/>
          <w:sz w:val="24"/>
          <w:szCs w:val="24"/>
          <w:lang w:val="en-GB"/>
        </w:rPr>
        <w:t xml:space="preserve"> the</w:t>
      </w:r>
      <w:r w:rsidRPr="001E125A">
        <w:rPr>
          <w:rFonts w:asciiTheme="minorHAnsi" w:hAnsiTheme="minorHAnsi" w:cstheme="minorHAnsi"/>
          <w:color w:val="000000"/>
          <w:sz w:val="24"/>
          <w:szCs w:val="24"/>
          <w:lang w:val="en-GB"/>
        </w:rPr>
        <w:t xml:space="preserve">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w:t>
      </w:r>
      <w:r w:rsidRPr="001E125A">
        <w:rPr>
          <w:rFonts w:asciiTheme="minorHAnsi" w:hAnsiTheme="minorHAnsi" w:cstheme="minorHAnsi"/>
          <w:color w:val="000000"/>
          <w:sz w:val="24"/>
          <w:szCs w:val="24"/>
          <w:lang w:val="en-GB"/>
        </w:rPr>
        <w:lastRenderedPageBreak/>
        <w:t xml:space="preserve">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6D5D62F7" w14:textId="77777777" w:rsidR="002166C5" w:rsidRPr="001E125A" w:rsidRDefault="002166C5" w:rsidP="002166C5">
      <w:pPr>
        <w:jc w:val="both"/>
        <w:rPr>
          <w:rFonts w:asciiTheme="minorHAnsi" w:hAnsiTheme="minorHAnsi" w:cstheme="minorHAnsi"/>
          <w:color w:val="000000"/>
          <w:sz w:val="24"/>
          <w:szCs w:val="24"/>
          <w:lang w:val="en-GB"/>
        </w:rPr>
      </w:pPr>
    </w:p>
    <w:p w14:paraId="32AAA294"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14:paraId="572BE38D" w14:textId="77777777" w:rsidR="002166C5" w:rsidRPr="001E125A" w:rsidRDefault="002166C5" w:rsidP="002166C5">
      <w:pPr>
        <w:jc w:val="both"/>
        <w:rPr>
          <w:rFonts w:asciiTheme="minorHAnsi" w:hAnsiTheme="minorHAnsi" w:cstheme="minorHAnsi"/>
          <w:color w:val="000000"/>
          <w:sz w:val="24"/>
          <w:szCs w:val="24"/>
          <w:lang w:val="en-GB"/>
        </w:rPr>
      </w:pPr>
    </w:p>
    <w:p w14:paraId="49C5859E"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The sch</w:t>
      </w:r>
      <w:r w:rsidR="003257C7">
        <w:rPr>
          <w:rFonts w:asciiTheme="minorHAnsi" w:hAnsiTheme="minorHAnsi" w:cstheme="minorHAnsi"/>
          <w:color w:val="000000"/>
          <w:sz w:val="24"/>
          <w:szCs w:val="24"/>
          <w:lang w:val="en-GB"/>
        </w:rPr>
        <w:t>ool may also choose a sanction</w:t>
      </w:r>
      <w:r w:rsidRPr="001E125A">
        <w:rPr>
          <w:rFonts w:asciiTheme="minorHAnsi" w:hAnsiTheme="minorHAnsi" w:cstheme="minorHAnsi"/>
          <w:color w:val="000000"/>
          <w:sz w:val="24"/>
          <w:szCs w:val="24"/>
          <w:lang w:val="en-GB"/>
        </w:rPr>
        <w:t xml:space="preserve"> as a consequenc</w:t>
      </w:r>
      <w:r w:rsidR="002166C5" w:rsidRPr="001E125A">
        <w:rPr>
          <w:rFonts w:asciiTheme="minorHAnsi" w:hAnsiTheme="minorHAnsi" w:cstheme="minorHAnsi"/>
          <w:color w:val="000000"/>
          <w:sz w:val="24"/>
          <w:szCs w:val="24"/>
          <w:lang w:val="en-GB"/>
        </w:rPr>
        <w:t xml:space="preserve">e such as exclusion or internal </w:t>
      </w:r>
      <w:r w:rsidR="00C0739E" w:rsidRPr="001E125A">
        <w:rPr>
          <w:rFonts w:asciiTheme="minorHAnsi" w:hAnsiTheme="minorHAnsi" w:cstheme="minorHAnsi"/>
          <w:color w:val="000000"/>
          <w:sz w:val="24"/>
          <w:szCs w:val="24"/>
          <w:lang w:val="en-GB"/>
        </w:rPr>
        <w:t xml:space="preserve">exclusion </w:t>
      </w:r>
      <w:r w:rsidRPr="001E125A">
        <w:rPr>
          <w:rFonts w:asciiTheme="minorHAnsi" w:hAnsiTheme="minorHAnsi" w:cstheme="minorHAnsi"/>
          <w:color w:val="000000"/>
          <w:sz w:val="24"/>
          <w:szCs w:val="24"/>
          <w:lang w:val="en-GB"/>
        </w:rPr>
        <w:t xml:space="preserve">for a period of time to allow the young person to reflect on their behaviour. </w:t>
      </w:r>
    </w:p>
    <w:p w14:paraId="39A3DFBB" w14:textId="77777777" w:rsidR="002166C5" w:rsidRPr="001E125A" w:rsidRDefault="002166C5" w:rsidP="002166C5">
      <w:pPr>
        <w:jc w:val="both"/>
        <w:rPr>
          <w:rFonts w:asciiTheme="minorHAnsi" w:hAnsiTheme="minorHAnsi" w:cstheme="minorHAnsi"/>
          <w:b/>
          <w:bCs/>
          <w:color w:val="000000"/>
          <w:sz w:val="24"/>
          <w:szCs w:val="24"/>
          <w:lang w:val="en-GB"/>
        </w:rPr>
      </w:pPr>
    </w:p>
    <w:p w14:paraId="5ECAE0E6" w14:textId="77777777" w:rsidR="00371B51" w:rsidRPr="00096E8E" w:rsidRDefault="00371B51" w:rsidP="0028786C">
      <w:pPr>
        <w:pStyle w:val="Heading1"/>
        <w:numPr>
          <w:ilvl w:val="0"/>
          <w:numId w:val="0"/>
        </w:numPr>
        <w:ind w:left="720" w:hanging="720"/>
        <w:rPr>
          <w:rFonts w:asciiTheme="minorHAnsi" w:hAnsiTheme="minorHAnsi" w:cstheme="minorHAnsi"/>
          <w:i/>
          <w:iCs/>
          <w:color w:val="000000"/>
          <w:sz w:val="24"/>
          <w:szCs w:val="24"/>
          <w:lang w:val="en-GB"/>
        </w:rPr>
      </w:pPr>
      <w:bookmarkStart w:id="17" w:name="_Toc109634416"/>
      <w:r w:rsidRPr="00096E8E">
        <w:rPr>
          <w:rFonts w:asciiTheme="minorHAnsi" w:hAnsiTheme="minorHAnsi" w:cstheme="minorHAnsi"/>
          <w:color w:val="000000"/>
          <w:sz w:val="24"/>
          <w:szCs w:val="24"/>
          <w:lang w:val="en-GB"/>
        </w:rPr>
        <w:t>After care</w:t>
      </w:r>
      <w:bookmarkEnd w:id="17"/>
      <w:r w:rsidRPr="00096E8E">
        <w:rPr>
          <w:rFonts w:asciiTheme="minorHAnsi" w:hAnsiTheme="minorHAnsi" w:cstheme="minorHAnsi"/>
          <w:color w:val="000000"/>
          <w:sz w:val="24"/>
          <w:szCs w:val="24"/>
          <w:lang w:val="en-GB"/>
        </w:rPr>
        <w:t xml:space="preserve"> </w:t>
      </w:r>
    </w:p>
    <w:p w14:paraId="2822BAD6" w14:textId="77777777" w:rsidR="00371B51" w:rsidRPr="001E125A" w:rsidRDefault="00371B51" w:rsidP="002166C5">
      <w:pPr>
        <w:jc w:val="both"/>
        <w:rPr>
          <w:rFonts w:asciiTheme="minorHAnsi" w:hAnsiTheme="minorHAnsi" w:cstheme="minorHAnsi"/>
          <w:color w:val="000000"/>
          <w:sz w:val="24"/>
          <w:szCs w:val="24"/>
          <w:lang w:val="en-GB"/>
        </w:rPr>
      </w:pPr>
      <w:r w:rsidRPr="001E125A">
        <w:rPr>
          <w:rFonts w:asciiTheme="minorHAnsi" w:hAnsiTheme="minorHAnsi" w:cstheme="minorHAnsi"/>
          <w:color w:val="000000"/>
          <w:sz w:val="24"/>
          <w:szCs w:val="24"/>
          <w:lang w:val="en-GB"/>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57667111" w14:textId="77777777" w:rsidR="00EF02B0" w:rsidRPr="001E125A" w:rsidRDefault="00EF02B0" w:rsidP="002166C5">
      <w:pPr>
        <w:jc w:val="both"/>
        <w:rPr>
          <w:rFonts w:asciiTheme="minorHAnsi" w:hAnsiTheme="minorHAnsi" w:cstheme="minorHAnsi"/>
          <w:color w:val="000000"/>
          <w:sz w:val="24"/>
          <w:szCs w:val="24"/>
          <w:lang w:val="en-GB"/>
        </w:rPr>
      </w:pPr>
    </w:p>
    <w:p w14:paraId="1537F726" w14:textId="77777777" w:rsidR="002F09EC" w:rsidRPr="001E125A" w:rsidRDefault="002F09EC" w:rsidP="002166C5">
      <w:pPr>
        <w:jc w:val="both"/>
        <w:rPr>
          <w:rFonts w:asciiTheme="minorHAnsi" w:hAnsiTheme="minorHAnsi" w:cstheme="minorHAnsi"/>
          <w:color w:val="000000"/>
          <w:sz w:val="24"/>
          <w:szCs w:val="24"/>
          <w:lang w:val="en-GB"/>
        </w:rPr>
      </w:pPr>
    </w:p>
    <w:p w14:paraId="1F113A35" w14:textId="77777777" w:rsidR="002166C5" w:rsidRPr="00096E8E" w:rsidRDefault="002166C5" w:rsidP="0028786C">
      <w:pPr>
        <w:pStyle w:val="Heading1"/>
        <w:numPr>
          <w:ilvl w:val="0"/>
          <w:numId w:val="0"/>
        </w:numPr>
        <w:ind w:left="720" w:hanging="720"/>
        <w:rPr>
          <w:rFonts w:asciiTheme="minorHAnsi" w:hAnsiTheme="minorHAnsi" w:cstheme="minorHAnsi"/>
          <w:i/>
          <w:iCs/>
          <w:color w:val="000000"/>
          <w:sz w:val="24"/>
          <w:szCs w:val="24"/>
          <w:lang w:val="en"/>
        </w:rPr>
      </w:pPr>
      <w:bookmarkStart w:id="18" w:name="_Toc109634417"/>
      <w:r w:rsidRPr="00096E8E">
        <w:rPr>
          <w:rFonts w:asciiTheme="minorHAnsi" w:hAnsiTheme="minorHAnsi" w:cstheme="minorHAnsi"/>
          <w:color w:val="000000"/>
          <w:sz w:val="24"/>
          <w:szCs w:val="24"/>
          <w:lang w:val="en"/>
        </w:rPr>
        <w:t>Safeguarding other children</w:t>
      </w:r>
      <w:bookmarkEnd w:id="18"/>
    </w:p>
    <w:p w14:paraId="72F2CF14" w14:textId="77777777" w:rsidR="002166C5" w:rsidRPr="001E125A" w:rsidRDefault="002166C5" w:rsidP="002166C5">
      <w:pPr>
        <w:jc w:val="both"/>
        <w:rPr>
          <w:rFonts w:asciiTheme="minorHAnsi" w:hAnsiTheme="minorHAnsi" w:cstheme="minorHAnsi"/>
          <w:color w:val="000000"/>
          <w:sz w:val="24"/>
          <w:szCs w:val="24"/>
          <w:lang w:val="en"/>
        </w:rPr>
      </w:pPr>
      <w:r w:rsidRPr="001E125A">
        <w:rPr>
          <w:rFonts w:asciiTheme="minorHAnsi" w:hAnsiTheme="minorHAnsi" w:cstheme="minorHAnsi"/>
          <w:color w:val="000000"/>
          <w:sz w:val="24"/>
          <w:szCs w:val="24"/>
          <w:lang w:val="en"/>
        </w:rPr>
        <w:t>Consideration should be given to supporting children who have witnessed sexual violence, especially rape and assault by penetration. Witnessing such an event is likely to be traumat</w:t>
      </w:r>
      <w:r w:rsidR="00E10036">
        <w:rPr>
          <w:rFonts w:asciiTheme="minorHAnsi" w:hAnsiTheme="minorHAnsi" w:cstheme="minorHAnsi"/>
          <w:color w:val="000000"/>
          <w:sz w:val="24"/>
          <w:szCs w:val="24"/>
          <w:lang w:val="en"/>
        </w:rPr>
        <w:t xml:space="preserve">ic and support may be required. </w:t>
      </w:r>
      <w:r w:rsidR="00C0739E" w:rsidRPr="001E125A">
        <w:rPr>
          <w:rFonts w:asciiTheme="minorHAnsi" w:hAnsiTheme="minorHAnsi" w:cstheme="minorHAnsi"/>
          <w:color w:val="000000"/>
          <w:sz w:val="24"/>
          <w:szCs w:val="24"/>
          <w:lang w:val="en"/>
        </w:rPr>
        <w:t xml:space="preserve">The school </w:t>
      </w:r>
      <w:r w:rsidRPr="001E125A">
        <w:rPr>
          <w:rFonts w:asciiTheme="minorHAnsi" w:hAnsiTheme="minorHAnsi" w:cstheme="minorHAnsi"/>
          <w:color w:val="000000"/>
          <w:sz w:val="24"/>
          <w:szCs w:val="24"/>
          <w:lang w:val="en"/>
        </w:rPr>
        <w:t>should be doing all they can to ensure both the victim and alleged perpetrator, and any witnesses, are not being bullied or harassed, including online or by social media.</w:t>
      </w:r>
    </w:p>
    <w:p w14:paraId="67FF2B93" w14:textId="77777777" w:rsidR="002166C5" w:rsidRPr="001E125A" w:rsidRDefault="002166C5" w:rsidP="002166C5">
      <w:pPr>
        <w:jc w:val="both"/>
        <w:rPr>
          <w:rFonts w:asciiTheme="minorHAnsi" w:hAnsiTheme="minorHAnsi" w:cstheme="minorHAnsi"/>
          <w:color w:val="000000"/>
          <w:sz w:val="24"/>
          <w:szCs w:val="24"/>
          <w:lang w:val="en"/>
        </w:rPr>
      </w:pPr>
    </w:p>
    <w:p w14:paraId="4337833D" w14:textId="4AE0CC65" w:rsidR="002166C5" w:rsidRPr="001E125A" w:rsidRDefault="002F09EC" w:rsidP="03028DB1">
      <w:pPr>
        <w:jc w:val="both"/>
        <w:rPr>
          <w:rFonts w:asciiTheme="minorHAnsi" w:hAnsiTheme="minorHAnsi" w:cstheme="minorBidi"/>
          <w:color w:val="000000"/>
          <w:sz w:val="24"/>
          <w:szCs w:val="24"/>
          <w:lang w:val="en"/>
        </w:rPr>
      </w:pPr>
      <w:r w:rsidRPr="03028DB1">
        <w:rPr>
          <w:rFonts w:asciiTheme="minorHAnsi" w:hAnsiTheme="minorHAnsi" w:cstheme="minorBidi"/>
          <w:color w:val="000000" w:themeColor="text1"/>
          <w:sz w:val="24"/>
          <w:szCs w:val="24"/>
          <w:lang w:val="en"/>
        </w:rPr>
        <w:t xml:space="preserve">LSEAT’s </w:t>
      </w:r>
      <w:r w:rsidR="00C0739E" w:rsidRPr="03028DB1">
        <w:rPr>
          <w:rFonts w:asciiTheme="minorHAnsi" w:hAnsiTheme="minorHAnsi" w:cstheme="minorBidi"/>
          <w:color w:val="000000" w:themeColor="text1"/>
          <w:sz w:val="24"/>
          <w:szCs w:val="24"/>
          <w:lang w:val="en"/>
        </w:rPr>
        <w:t xml:space="preserve">school </w:t>
      </w:r>
      <w:r w:rsidR="002166C5" w:rsidRPr="03028DB1">
        <w:rPr>
          <w:rFonts w:asciiTheme="minorHAnsi" w:hAnsiTheme="minorHAnsi" w:cstheme="minorBidi"/>
          <w:color w:val="000000" w:themeColor="text1"/>
          <w:sz w:val="24"/>
          <w:szCs w:val="24"/>
          <w:lang w:val="en"/>
        </w:rPr>
        <w:t xml:space="preserve">approach to </w:t>
      </w:r>
      <w:hyperlink r:id="rId13">
        <w:r w:rsidR="002166C5" w:rsidRPr="03028DB1">
          <w:rPr>
            <w:rStyle w:val="Hyperlink"/>
            <w:rFonts w:asciiTheme="minorHAnsi" w:hAnsiTheme="minorHAnsi" w:cstheme="minorBidi"/>
            <w:color w:val="000000" w:themeColor="text1"/>
            <w:sz w:val="24"/>
            <w:szCs w:val="24"/>
            <w:u w:val="none"/>
            <w:lang w:val="en"/>
          </w:rPr>
          <w:t>safeguarding</w:t>
        </w:r>
      </w:hyperlink>
      <w:r w:rsidR="002166C5" w:rsidRPr="03028DB1">
        <w:rPr>
          <w:rFonts w:asciiTheme="minorHAnsi" w:hAnsiTheme="minorHAnsi" w:cstheme="minorBidi"/>
          <w:color w:val="000000" w:themeColor="text1"/>
          <w:sz w:val="24"/>
          <w:szCs w:val="24"/>
          <w:lang w:val="en"/>
        </w:rPr>
        <w:t xml:space="preserve">, a culture that makes clear that sexual violence and sexual harassment is always unacceptable, and a strong preventative education programme will help create an environment in which all children at </w:t>
      </w:r>
      <w:r w:rsidR="552EE251" w:rsidRPr="03028DB1">
        <w:rPr>
          <w:rFonts w:asciiTheme="minorHAnsi" w:hAnsiTheme="minorHAnsi" w:cstheme="minorBidi"/>
          <w:color w:val="000000" w:themeColor="text1"/>
          <w:sz w:val="24"/>
          <w:szCs w:val="24"/>
          <w:lang w:val="en"/>
        </w:rPr>
        <w:t>our</w:t>
      </w:r>
      <w:r w:rsidR="002166C5" w:rsidRPr="03028DB1">
        <w:rPr>
          <w:rFonts w:asciiTheme="minorHAnsi" w:hAnsiTheme="minorHAnsi" w:cstheme="minorBidi"/>
          <w:color w:val="000000" w:themeColor="text1"/>
          <w:sz w:val="24"/>
          <w:szCs w:val="24"/>
          <w:lang w:val="en"/>
        </w:rPr>
        <w:t xml:space="preserve"> school</w:t>
      </w:r>
      <w:r w:rsidR="140F8B40" w:rsidRPr="03028DB1">
        <w:rPr>
          <w:rFonts w:asciiTheme="minorHAnsi" w:hAnsiTheme="minorHAnsi" w:cstheme="minorBidi"/>
          <w:color w:val="000000" w:themeColor="text1"/>
          <w:sz w:val="24"/>
          <w:szCs w:val="24"/>
          <w:lang w:val="en"/>
        </w:rPr>
        <w:t>s</w:t>
      </w:r>
      <w:r w:rsidR="00D46F3D" w:rsidRPr="03028DB1">
        <w:rPr>
          <w:rFonts w:asciiTheme="minorHAnsi" w:hAnsiTheme="minorHAnsi" w:cstheme="minorBidi"/>
          <w:color w:val="000000" w:themeColor="text1"/>
          <w:sz w:val="24"/>
          <w:szCs w:val="24"/>
          <w:lang w:val="en"/>
        </w:rPr>
        <w:t xml:space="preserve"> </w:t>
      </w:r>
      <w:r w:rsidR="002166C5" w:rsidRPr="03028DB1">
        <w:rPr>
          <w:rFonts w:asciiTheme="minorHAnsi" w:hAnsiTheme="minorHAnsi" w:cstheme="minorBidi"/>
          <w:color w:val="000000" w:themeColor="text1"/>
          <w:sz w:val="24"/>
          <w:szCs w:val="24"/>
          <w:lang w:val="en"/>
        </w:rPr>
        <w:t>are supportive and respectful of their peers when reports of sexual violence or sexual harassment are made.</w:t>
      </w:r>
    </w:p>
    <w:p w14:paraId="43B29706" w14:textId="77777777" w:rsidR="002166C5" w:rsidRPr="001E125A" w:rsidRDefault="002166C5" w:rsidP="002166C5">
      <w:pPr>
        <w:jc w:val="both"/>
        <w:rPr>
          <w:rFonts w:asciiTheme="minorHAnsi" w:hAnsiTheme="minorHAnsi" w:cstheme="minorHAnsi"/>
          <w:color w:val="000000"/>
          <w:sz w:val="24"/>
          <w:szCs w:val="24"/>
          <w:lang w:val="en"/>
        </w:rPr>
      </w:pPr>
    </w:p>
    <w:p w14:paraId="3A7B782E" w14:textId="25D300C9" w:rsidR="000F3FC0" w:rsidRPr="009A7DB9" w:rsidRDefault="00C0739E" w:rsidP="03028DB1">
      <w:pPr>
        <w:jc w:val="both"/>
        <w:rPr>
          <w:rFonts w:asciiTheme="minorHAnsi" w:hAnsiTheme="minorHAnsi" w:cstheme="minorBidi"/>
          <w:color w:val="000000"/>
          <w:sz w:val="24"/>
          <w:szCs w:val="24"/>
          <w:lang w:val="en"/>
        </w:rPr>
      </w:pPr>
      <w:r w:rsidRPr="03028DB1">
        <w:rPr>
          <w:rFonts w:asciiTheme="minorHAnsi" w:hAnsiTheme="minorHAnsi" w:cstheme="minorBidi"/>
          <w:color w:val="000000" w:themeColor="text1"/>
          <w:sz w:val="24"/>
          <w:szCs w:val="24"/>
          <w:lang w:val="en"/>
        </w:rPr>
        <w:t xml:space="preserve">All </w:t>
      </w:r>
      <w:hyperlink r:id="rId14">
        <w:r w:rsidR="002166C5" w:rsidRPr="03028DB1">
          <w:rPr>
            <w:rStyle w:val="Hyperlink"/>
            <w:rFonts w:asciiTheme="minorHAnsi" w:hAnsiTheme="minorHAnsi" w:cstheme="minorBidi"/>
            <w:color w:val="000000" w:themeColor="text1"/>
            <w:sz w:val="24"/>
            <w:szCs w:val="24"/>
            <w:u w:val="none"/>
            <w:lang w:val="en"/>
          </w:rPr>
          <w:t>policies</w:t>
        </w:r>
      </w:hyperlink>
      <w:r w:rsidR="002166C5" w:rsidRPr="03028DB1">
        <w:rPr>
          <w:rFonts w:asciiTheme="minorHAnsi" w:hAnsiTheme="minorHAnsi" w:cstheme="minorBidi"/>
          <w:color w:val="000000" w:themeColor="text1"/>
          <w:sz w:val="24"/>
          <w:szCs w:val="24"/>
          <w:lang w:val="en"/>
        </w:rPr>
        <w:t xml:space="preserve">, processes and curriculum </w:t>
      </w:r>
      <w:r w:rsidRPr="03028DB1">
        <w:rPr>
          <w:rFonts w:asciiTheme="minorHAnsi" w:hAnsiTheme="minorHAnsi" w:cstheme="minorBidi"/>
          <w:color w:val="000000" w:themeColor="text1"/>
          <w:sz w:val="24"/>
          <w:szCs w:val="24"/>
          <w:lang w:val="en"/>
        </w:rPr>
        <w:t xml:space="preserve">will be kept </w:t>
      </w:r>
      <w:r w:rsidR="002166C5" w:rsidRPr="03028DB1">
        <w:rPr>
          <w:rFonts w:asciiTheme="minorHAnsi" w:hAnsiTheme="minorHAnsi" w:cstheme="minorBidi"/>
          <w:color w:val="000000" w:themeColor="text1"/>
          <w:sz w:val="24"/>
          <w:szCs w:val="24"/>
          <w:lang w:val="en"/>
        </w:rPr>
        <w:t xml:space="preserve">under constant review to protect all </w:t>
      </w:r>
      <w:r w:rsidR="3C3FF1E9" w:rsidRPr="03028DB1">
        <w:rPr>
          <w:rFonts w:asciiTheme="minorHAnsi" w:hAnsiTheme="minorHAnsi" w:cstheme="minorBidi"/>
          <w:color w:val="000000" w:themeColor="text1"/>
          <w:sz w:val="24"/>
          <w:szCs w:val="24"/>
          <w:lang w:val="en"/>
        </w:rPr>
        <w:t>our</w:t>
      </w:r>
      <w:r w:rsidR="002166C5" w:rsidRPr="03028DB1">
        <w:rPr>
          <w:rFonts w:asciiTheme="minorHAnsi" w:hAnsiTheme="minorHAnsi" w:cstheme="minorBidi"/>
          <w:color w:val="000000" w:themeColor="text1"/>
          <w:sz w:val="24"/>
          <w:szCs w:val="24"/>
          <w:lang w:val="en"/>
        </w:rPr>
        <w:t xml:space="preserve"> children. Reports of sexual violence and/or harassment, especially where there is evidence of patterns of behaviour, may point to environmental and or systemic problems that could and should be addressed by updating relevant policies, processes or relevant parts of the curriculum</w:t>
      </w:r>
      <w:r w:rsidR="009A7DB9" w:rsidRPr="03028DB1">
        <w:rPr>
          <w:rFonts w:asciiTheme="minorHAnsi" w:hAnsiTheme="minorHAnsi" w:cstheme="minorBidi"/>
          <w:color w:val="000000" w:themeColor="text1"/>
          <w:sz w:val="24"/>
          <w:szCs w:val="24"/>
          <w:lang w:val="en"/>
        </w:rPr>
        <w:t xml:space="preserve">. </w:t>
      </w:r>
    </w:p>
    <w:p w14:paraId="59FE7A0C" w14:textId="77777777" w:rsidR="007E481D" w:rsidRPr="00096E8E" w:rsidRDefault="007E481D" w:rsidP="00096E8E">
      <w:pPr>
        <w:pStyle w:val="Heading1"/>
        <w:numPr>
          <w:ilvl w:val="0"/>
          <w:numId w:val="0"/>
        </w:numPr>
        <w:ind w:left="720" w:hanging="720"/>
        <w:rPr>
          <w:rFonts w:asciiTheme="minorHAnsi" w:hAnsiTheme="minorHAnsi" w:cs="Arial"/>
          <w:color w:val="000000"/>
          <w:sz w:val="24"/>
          <w:szCs w:val="24"/>
          <w:lang w:val="en-GB"/>
        </w:rPr>
      </w:pPr>
      <w:bookmarkStart w:id="19" w:name="_Toc109634418"/>
      <w:r w:rsidRPr="00096E8E">
        <w:rPr>
          <w:rFonts w:asciiTheme="minorHAnsi" w:hAnsiTheme="minorHAnsi" w:cs="Arial"/>
          <w:color w:val="000000"/>
          <w:sz w:val="24"/>
          <w:szCs w:val="24"/>
          <w:lang w:val="en-GB"/>
        </w:rPr>
        <w:lastRenderedPageBreak/>
        <w:t>Appendix 1 - Further information and support Specialist Organisations</w:t>
      </w:r>
      <w:bookmarkEnd w:id="19"/>
      <w:r w:rsidRPr="00096E8E">
        <w:rPr>
          <w:rFonts w:asciiTheme="minorHAnsi" w:hAnsiTheme="minorHAnsi" w:cs="Arial"/>
          <w:color w:val="000000"/>
          <w:sz w:val="24"/>
          <w:szCs w:val="24"/>
          <w:lang w:val="en-GB"/>
        </w:rPr>
        <w:t xml:space="preserve"> </w:t>
      </w:r>
    </w:p>
    <w:p w14:paraId="129D0DB5" w14:textId="77777777" w:rsidR="00A83E1D" w:rsidRDefault="00A83E1D" w:rsidP="007E481D">
      <w:pPr>
        <w:autoSpaceDE w:val="0"/>
        <w:autoSpaceDN w:val="0"/>
        <w:adjustRightInd w:val="0"/>
        <w:spacing w:after="109"/>
        <w:rPr>
          <w:rFonts w:asciiTheme="minorHAnsi" w:hAnsiTheme="minorHAnsi" w:cs="Arial"/>
          <w:color w:val="000000"/>
          <w:lang w:val="en-GB"/>
        </w:rPr>
      </w:pPr>
    </w:p>
    <w:p w14:paraId="2E238916" w14:textId="77777777" w:rsidR="00E4333A"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Barnardo's </w:t>
      </w:r>
    </w:p>
    <w:p w14:paraId="244ECA8A" w14:textId="77777777" w:rsidR="00390437"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15" w:history="1">
        <w:r w:rsidR="00390437" w:rsidRPr="004F7200">
          <w:rPr>
            <w:rStyle w:val="Hyperlink"/>
            <w:rFonts w:asciiTheme="minorHAnsi" w:hAnsiTheme="minorHAnsi" w:cstheme="minorHAnsi"/>
            <w:sz w:val="24"/>
            <w:szCs w:val="24"/>
            <w:lang w:val="en-GB"/>
          </w:rPr>
          <w:t>https://www.barnardos.org.uk</w:t>
        </w:r>
      </w:hyperlink>
    </w:p>
    <w:p w14:paraId="7DBCD6C9" w14:textId="77777777" w:rsidR="00390437" w:rsidRPr="004F7200" w:rsidRDefault="007E481D" w:rsidP="00390437">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Lucy Faithfull Foundation </w:t>
      </w:r>
    </w:p>
    <w:p w14:paraId="5088E83C" w14:textId="77777777" w:rsidR="00390437" w:rsidRPr="004F7200" w:rsidRDefault="00000000" w:rsidP="00390437">
      <w:pPr>
        <w:autoSpaceDE w:val="0"/>
        <w:autoSpaceDN w:val="0"/>
        <w:adjustRightInd w:val="0"/>
        <w:spacing w:after="109"/>
        <w:rPr>
          <w:rFonts w:asciiTheme="minorHAnsi" w:hAnsiTheme="minorHAnsi" w:cstheme="minorHAnsi"/>
          <w:color w:val="000000"/>
          <w:sz w:val="24"/>
          <w:szCs w:val="24"/>
          <w:lang w:val="en-GB"/>
        </w:rPr>
      </w:pPr>
      <w:hyperlink r:id="rId16" w:history="1">
        <w:r w:rsidR="00390437" w:rsidRPr="004F7200">
          <w:rPr>
            <w:rStyle w:val="Hyperlink"/>
            <w:rFonts w:asciiTheme="minorHAnsi" w:hAnsiTheme="minorHAnsi" w:cstheme="minorHAnsi"/>
            <w:sz w:val="24"/>
            <w:szCs w:val="24"/>
            <w:lang w:val="en-GB"/>
          </w:rPr>
          <w:t>https://www.lucyfaithfull.org.uk</w:t>
        </w:r>
      </w:hyperlink>
    </w:p>
    <w:p w14:paraId="2F423285" w14:textId="77777777" w:rsidR="00390437"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NSPCC</w:t>
      </w:r>
    </w:p>
    <w:p w14:paraId="1998E14D" w14:textId="77777777" w:rsidR="00390437"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17" w:history="1">
        <w:r w:rsidR="00390437" w:rsidRPr="004F7200">
          <w:rPr>
            <w:rStyle w:val="Hyperlink"/>
            <w:rFonts w:asciiTheme="minorHAnsi" w:hAnsiTheme="minorHAnsi" w:cstheme="minorHAnsi"/>
            <w:sz w:val="24"/>
            <w:szCs w:val="24"/>
            <w:lang w:val="en-GB"/>
          </w:rPr>
          <w:t>https://www.nspcc.org.uk</w:t>
        </w:r>
      </w:hyperlink>
    </w:p>
    <w:p w14:paraId="1907F74E"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Rape Crisis </w:t>
      </w:r>
    </w:p>
    <w:p w14:paraId="61A724E1" w14:textId="77777777" w:rsidR="00390437"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18" w:history="1">
        <w:r w:rsidR="00390437" w:rsidRPr="004F7200">
          <w:rPr>
            <w:rStyle w:val="Hyperlink"/>
            <w:rFonts w:asciiTheme="minorHAnsi" w:hAnsiTheme="minorHAnsi" w:cstheme="minorHAnsi"/>
            <w:sz w:val="24"/>
            <w:szCs w:val="24"/>
            <w:lang w:val="en-GB"/>
          </w:rPr>
          <w:t>https://rapecrisis.org.uk</w:t>
        </w:r>
      </w:hyperlink>
    </w:p>
    <w:p w14:paraId="643EB8C2"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University of Bedfordshire: Contextual Safeguarding </w:t>
      </w:r>
    </w:p>
    <w:p w14:paraId="5542CF54" w14:textId="77777777" w:rsidR="007F5F5F"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19" w:history="1">
        <w:r w:rsidR="007F5F5F" w:rsidRPr="004F7200">
          <w:rPr>
            <w:rStyle w:val="Hyperlink"/>
            <w:rFonts w:asciiTheme="minorHAnsi" w:hAnsiTheme="minorHAnsi" w:cstheme="minorHAnsi"/>
            <w:sz w:val="24"/>
            <w:szCs w:val="24"/>
            <w:lang w:val="en-GB"/>
          </w:rPr>
          <w:t>https://www.beds.ac.uk/ic/current-projects/contextual-safeguarding-programme</w:t>
        </w:r>
      </w:hyperlink>
    </w:p>
    <w:p w14:paraId="7F18B615"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UK Safer Internet Centre </w:t>
      </w:r>
    </w:p>
    <w:p w14:paraId="720E4B65" w14:textId="66971D37" w:rsidR="007F5F5F" w:rsidRDefault="00000000" w:rsidP="007E481D">
      <w:pPr>
        <w:autoSpaceDE w:val="0"/>
        <w:autoSpaceDN w:val="0"/>
        <w:adjustRightInd w:val="0"/>
        <w:rPr>
          <w:rStyle w:val="Hyperlink"/>
          <w:rFonts w:asciiTheme="minorHAnsi" w:hAnsiTheme="minorHAnsi" w:cstheme="minorHAnsi"/>
          <w:sz w:val="24"/>
          <w:szCs w:val="24"/>
          <w:lang w:val="en-GB"/>
        </w:rPr>
      </w:pPr>
      <w:hyperlink r:id="rId20" w:history="1">
        <w:r w:rsidR="007F5F5F" w:rsidRPr="004F7200">
          <w:rPr>
            <w:rStyle w:val="Hyperlink"/>
            <w:rFonts w:asciiTheme="minorHAnsi" w:hAnsiTheme="minorHAnsi" w:cstheme="minorHAnsi"/>
            <w:sz w:val="24"/>
            <w:szCs w:val="24"/>
            <w:lang w:val="en-GB"/>
          </w:rPr>
          <w:t>https://www.saferinternet.org.uk</w:t>
        </w:r>
      </w:hyperlink>
    </w:p>
    <w:p w14:paraId="4E48A311" w14:textId="53A4A615" w:rsidR="003F7377" w:rsidRDefault="003F7377" w:rsidP="007E481D">
      <w:pPr>
        <w:autoSpaceDE w:val="0"/>
        <w:autoSpaceDN w:val="0"/>
        <w:adjustRightInd w:val="0"/>
        <w:rPr>
          <w:rStyle w:val="Hyperlink"/>
          <w:rFonts w:asciiTheme="minorHAnsi" w:hAnsiTheme="minorHAnsi" w:cstheme="minorHAnsi"/>
          <w:sz w:val="24"/>
          <w:szCs w:val="24"/>
          <w:lang w:val="en-GB"/>
        </w:rPr>
      </w:pPr>
    </w:p>
    <w:p w14:paraId="3B1C8031" w14:textId="1737E3D1" w:rsidR="003F7377" w:rsidRPr="00F24BC6" w:rsidRDefault="003F7377" w:rsidP="007E481D">
      <w:pPr>
        <w:autoSpaceDE w:val="0"/>
        <w:autoSpaceDN w:val="0"/>
        <w:adjustRightInd w:val="0"/>
        <w:rPr>
          <w:rFonts w:asciiTheme="minorHAnsi" w:hAnsiTheme="minorHAnsi" w:cstheme="minorHAnsi"/>
          <w:sz w:val="24"/>
          <w:szCs w:val="24"/>
        </w:rPr>
      </w:pPr>
      <w:r w:rsidRPr="00F24BC6">
        <w:rPr>
          <w:rFonts w:asciiTheme="minorHAnsi" w:hAnsiTheme="minorHAnsi" w:cstheme="minorHAnsi"/>
          <w:sz w:val="24"/>
          <w:szCs w:val="24"/>
        </w:rPr>
        <w:t xml:space="preserve">Department for Education </w:t>
      </w:r>
    </w:p>
    <w:p w14:paraId="6E844479" w14:textId="47584A12" w:rsidR="003F7377" w:rsidRPr="00F24BC6" w:rsidRDefault="00000000" w:rsidP="007E481D">
      <w:pPr>
        <w:autoSpaceDE w:val="0"/>
        <w:autoSpaceDN w:val="0"/>
        <w:adjustRightInd w:val="0"/>
        <w:rPr>
          <w:rFonts w:asciiTheme="minorHAnsi" w:hAnsiTheme="minorHAnsi" w:cstheme="minorHAnsi"/>
          <w:sz w:val="24"/>
          <w:szCs w:val="24"/>
        </w:rPr>
      </w:pPr>
      <w:hyperlink r:id="rId21" w:history="1">
        <w:r w:rsidR="003F7377" w:rsidRPr="00F24BC6">
          <w:rPr>
            <w:rStyle w:val="Hyperlink"/>
            <w:rFonts w:asciiTheme="minorHAnsi" w:eastAsiaTheme="majorEastAsia" w:hAnsiTheme="minorHAnsi" w:cstheme="minorHAnsi"/>
            <w:sz w:val="24"/>
            <w:szCs w:val="24"/>
          </w:rPr>
          <w:t>Relationships Education, Relationships and Sex Education and Health Education guidance (publishing.service.gov.uk)</w:t>
        </w:r>
      </w:hyperlink>
    </w:p>
    <w:p w14:paraId="211E6085" w14:textId="256988D6" w:rsidR="0017587C" w:rsidRPr="00F24BC6" w:rsidRDefault="0017587C" w:rsidP="007E481D">
      <w:pPr>
        <w:autoSpaceDE w:val="0"/>
        <w:autoSpaceDN w:val="0"/>
        <w:adjustRightInd w:val="0"/>
        <w:rPr>
          <w:rFonts w:asciiTheme="minorHAnsi" w:hAnsiTheme="minorHAnsi" w:cstheme="minorHAnsi"/>
          <w:sz w:val="24"/>
          <w:szCs w:val="24"/>
        </w:rPr>
      </w:pPr>
    </w:p>
    <w:p w14:paraId="5CB34E43" w14:textId="104AD956" w:rsidR="0017587C" w:rsidRPr="00F24BC6" w:rsidRDefault="00000000" w:rsidP="007E481D">
      <w:pPr>
        <w:autoSpaceDE w:val="0"/>
        <w:autoSpaceDN w:val="0"/>
        <w:adjustRightInd w:val="0"/>
        <w:rPr>
          <w:rFonts w:asciiTheme="minorHAnsi" w:hAnsiTheme="minorHAnsi" w:cstheme="minorHAnsi"/>
          <w:sz w:val="24"/>
          <w:szCs w:val="24"/>
        </w:rPr>
      </w:pPr>
      <w:hyperlink r:id="rId22" w:history="1">
        <w:r w:rsidR="0017587C" w:rsidRPr="00F24BC6">
          <w:rPr>
            <w:rStyle w:val="Hyperlink"/>
            <w:rFonts w:asciiTheme="minorHAnsi" w:eastAsiaTheme="majorEastAsia" w:hAnsiTheme="minorHAnsi" w:cstheme="minorHAnsi"/>
            <w:sz w:val="24"/>
            <w:szCs w:val="24"/>
          </w:rPr>
          <w:t>Sexual violence and sexual harassment between children in schools and colleges (publishing.service.gov.uk)</w:t>
        </w:r>
      </w:hyperlink>
    </w:p>
    <w:p w14:paraId="22808100" w14:textId="22C2B03B" w:rsidR="007179DB" w:rsidRPr="00F24BC6" w:rsidRDefault="007179DB" w:rsidP="007E481D">
      <w:pPr>
        <w:autoSpaceDE w:val="0"/>
        <w:autoSpaceDN w:val="0"/>
        <w:adjustRightInd w:val="0"/>
        <w:rPr>
          <w:rFonts w:asciiTheme="minorHAnsi" w:hAnsiTheme="minorHAnsi" w:cstheme="minorHAnsi"/>
          <w:sz w:val="24"/>
          <w:szCs w:val="24"/>
        </w:rPr>
      </w:pPr>
    </w:p>
    <w:p w14:paraId="21EF846D" w14:textId="6B18E7D9" w:rsidR="00F24BC6" w:rsidRPr="00F24BC6" w:rsidRDefault="00F24BC6" w:rsidP="007E481D">
      <w:pPr>
        <w:autoSpaceDE w:val="0"/>
        <w:autoSpaceDN w:val="0"/>
        <w:adjustRightInd w:val="0"/>
        <w:rPr>
          <w:rFonts w:asciiTheme="minorHAnsi" w:hAnsiTheme="minorHAnsi" w:cstheme="minorHAnsi"/>
          <w:sz w:val="24"/>
          <w:szCs w:val="24"/>
        </w:rPr>
      </w:pPr>
      <w:r w:rsidRPr="00F24BC6">
        <w:rPr>
          <w:rFonts w:asciiTheme="minorHAnsi" w:hAnsiTheme="minorHAnsi" w:cstheme="minorHAnsi"/>
          <w:sz w:val="24"/>
          <w:szCs w:val="24"/>
        </w:rPr>
        <w:t>UK Council for Internet Safety</w:t>
      </w:r>
    </w:p>
    <w:p w14:paraId="0895714B" w14:textId="71870489" w:rsidR="007179DB" w:rsidRPr="00F24BC6" w:rsidRDefault="00000000" w:rsidP="007E481D">
      <w:pPr>
        <w:autoSpaceDE w:val="0"/>
        <w:autoSpaceDN w:val="0"/>
        <w:adjustRightInd w:val="0"/>
        <w:rPr>
          <w:rFonts w:asciiTheme="minorHAnsi" w:hAnsiTheme="minorHAnsi" w:cstheme="minorHAnsi"/>
          <w:color w:val="000000"/>
          <w:sz w:val="24"/>
          <w:szCs w:val="24"/>
          <w:lang w:val="en-GB"/>
        </w:rPr>
      </w:pPr>
      <w:hyperlink r:id="rId23" w:history="1">
        <w:r w:rsidR="007179DB" w:rsidRPr="00F24BC6">
          <w:rPr>
            <w:rStyle w:val="Hyperlink"/>
            <w:rFonts w:asciiTheme="minorHAnsi" w:eastAsiaTheme="majorEastAsia" w:hAnsiTheme="minorHAnsi" w:cstheme="minorHAnsi"/>
            <w:sz w:val="24"/>
            <w:szCs w:val="24"/>
          </w:rPr>
          <w:t>Sharing nudes and semi-nudes: how to respond to an incident (publishing.service.gov.uk)</w:t>
        </w:r>
      </w:hyperlink>
    </w:p>
    <w:p w14:paraId="296F66FE"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p>
    <w:p w14:paraId="31CED725" w14:textId="77777777" w:rsidR="007E481D" w:rsidRPr="004F7200" w:rsidRDefault="007E481D" w:rsidP="007E481D">
      <w:pPr>
        <w:autoSpaceDE w:val="0"/>
        <w:autoSpaceDN w:val="0"/>
        <w:adjustRightInd w:val="0"/>
        <w:rPr>
          <w:rFonts w:asciiTheme="minorHAnsi" w:hAnsiTheme="minorHAnsi" w:cstheme="minorHAnsi"/>
          <w:b/>
          <w:bCs/>
          <w:color w:val="000000"/>
          <w:sz w:val="24"/>
          <w:szCs w:val="24"/>
          <w:lang w:val="en-GB"/>
        </w:rPr>
      </w:pPr>
      <w:r w:rsidRPr="004F7200">
        <w:rPr>
          <w:rFonts w:asciiTheme="minorHAnsi" w:hAnsiTheme="minorHAnsi" w:cstheme="minorHAnsi"/>
          <w:b/>
          <w:bCs/>
          <w:color w:val="000000"/>
          <w:sz w:val="24"/>
          <w:szCs w:val="24"/>
          <w:lang w:val="en-GB"/>
        </w:rPr>
        <w:t xml:space="preserve">Support for Victims </w:t>
      </w:r>
    </w:p>
    <w:p w14:paraId="67207B1C" w14:textId="77777777" w:rsidR="00A83E1D" w:rsidRPr="004F7200" w:rsidRDefault="00A83E1D" w:rsidP="007E481D">
      <w:pPr>
        <w:autoSpaceDE w:val="0"/>
        <w:autoSpaceDN w:val="0"/>
        <w:adjustRightInd w:val="0"/>
        <w:rPr>
          <w:rFonts w:asciiTheme="minorHAnsi" w:hAnsiTheme="minorHAnsi" w:cstheme="minorHAnsi"/>
          <w:color w:val="000000"/>
          <w:sz w:val="24"/>
          <w:szCs w:val="24"/>
          <w:lang w:val="en-GB"/>
        </w:rPr>
      </w:pPr>
    </w:p>
    <w:p w14:paraId="641FC4C0"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Anti-Bullying Alliance </w:t>
      </w:r>
    </w:p>
    <w:p w14:paraId="31CBE2F3" w14:textId="77777777" w:rsidR="00A0482C"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24" w:history="1">
        <w:r w:rsidR="00A0482C" w:rsidRPr="004F7200">
          <w:rPr>
            <w:rStyle w:val="Hyperlink"/>
            <w:rFonts w:asciiTheme="minorHAnsi" w:hAnsiTheme="minorHAnsi" w:cstheme="minorHAnsi"/>
            <w:sz w:val="24"/>
            <w:szCs w:val="24"/>
            <w:lang w:val="en-GB"/>
          </w:rPr>
          <w:t>https://www.anti-bullyingalliance.org.uk</w:t>
        </w:r>
      </w:hyperlink>
    </w:p>
    <w:p w14:paraId="75CE5F03"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Victim Support </w:t>
      </w:r>
    </w:p>
    <w:p w14:paraId="091FF506" w14:textId="77777777" w:rsidR="00A0482C"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25" w:history="1">
        <w:r w:rsidR="00A0482C" w:rsidRPr="004F7200">
          <w:rPr>
            <w:rStyle w:val="Hyperlink"/>
            <w:rFonts w:asciiTheme="minorHAnsi" w:hAnsiTheme="minorHAnsi" w:cstheme="minorHAnsi"/>
            <w:sz w:val="24"/>
            <w:szCs w:val="24"/>
            <w:lang w:val="en-GB"/>
          </w:rPr>
          <w:t>https://www.victimsupport.org.uk</w:t>
        </w:r>
      </w:hyperlink>
    </w:p>
    <w:p w14:paraId="2A078F45"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Rape Crisis </w:t>
      </w:r>
    </w:p>
    <w:p w14:paraId="7F10045B" w14:textId="77777777" w:rsidR="00A0482C"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26" w:history="1">
        <w:r w:rsidR="00A0482C" w:rsidRPr="004F7200">
          <w:rPr>
            <w:rStyle w:val="Hyperlink"/>
            <w:rFonts w:asciiTheme="minorHAnsi" w:hAnsiTheme="minorHAnsi" w:cstheme="minorHAnsi"/>
            <w:sz w:val="24"/>
            <w:szCs w:val="24"/>
            <w:lang w:val="en-GB"/>
          </w:rPr>
          <w:t>https://rapecrisis.org.uk</w:t>
        </w:r>
      </w:hyperlink>
    </w:p>
    <w:p w14:paraId="794629A2"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p>
    <w:p w14:paraId="2585A75A" w14:textId="77777777" w:rsidR="00743855" w:rsidRPr="004F7200" w:rsidRDefault="00743855" w:rsidP="007E481D">
      <w:pPr>
        <w:autoSpaceDE w:val="0"/>
        <w:autoSpaceDN w:val="0"/>
        <w:adjustRightInd w:val="0"/>
        <w:rPr>
          <w:rFonts w:asciiTheme="minorHAnsi" w:hAnsiTheme="minorHAnsi" w:cstheme="minorHAnsi"/>
          <w:color w:val="000000"/>
          <w:sz w:val="24"/>
          <w:szCs w:val="24"/>
          <w:lang w:val="en-GB"/>
        </w:rPr>
      </w:pPr>
    </w:p>
    <w:p w14:paraId="1371E2F7" w14:textId="77777777" w:rsidR="007E481D" w:rsidRPr="000F40EA" w:rsidRDefault="007E481D" w:rsidP="007E481D">
      <w:pPr>
        <w:autoSpaceDE w:val="0"/>
        <w:autoSpaceDN w:val="0"/>
        <w:adjustRightInd w:val="0"/>
        <w:rPr>
          <w:rFonts w:asciiTheme="minorHAnsi" w:hAnsiTheme="minorHAnsi" w:cstheme="minorHAnsi"/>
          <w:color w:val="000000"/>
          <w:sz w:val="24"/>
          <w:szCs w:val="24"/>
          <w:lang w:val="en-GB"/>
        </w:rPr>
      </w:pPr>
      <w:r w:rsidRPr="000F40EA">
        <w:rPr>
          <w:rFonts w:asciiTheme="minorHAnsi" w:hAnsiTheme="minorHAnsi" w:cstheme="minorHAnsi"/>
          <w:b/>
          <w:bCs/>
          <w:color w:val="000000"/>
          <w:sz w:val="24"/>
          <w:szCs w:val="24"/>
          <w:lang w:val="en-GB"/>
        </w:rPr>
        <w:t xml:space="preserve">Further information on confidentiality and information sharing </w:t>
      </w:r>
    </w:p>
    <w:p w14:paraId="131CEB36" w14:textId="77777777" w:rsidR="007E481D" w:rsidRPr="000F40EA" w:rsidRDefault="007E481D" w:rsidP="007E481D">
      <w:pPr>
        <w:autoSpaceDE w:val="0"/>
        <w:autoSpaceDN w:val="0"/>
        <w:adjustRightInd w:val="0"/>
        <w:spacing w:after="110"/>
        <w:rPr>
          <w:rFonts w:asciiTheme="minorHAnsi" w:hAnsiTheme="minorHAnsi" w:cstheme="minorHAnsi"/>
          <w:color w:val="000000"/>
          <w:sz w:val="24"/>
          <w:szCs w:val="24"/>
          <w:lang w:val="en-GB"/>
        </w:rPr>
      </w:pPr>
      <w:r w:rsidRPr="000F40EA">
        <w:rPr>
          <w:rFonts w:asciiTheme="minorHAnsi" w:hAnsiTheme="minorHAnsi" w:cstheme="minorHAnsi"/>
          <w:color w:val="000000"/>
          <w:sz w:val="24"/>
          <w:szCs w:val="24"/>
          <w:lang w:val="en-GB"/>
        </w:rPr>
        <w:t xml:space="preserve">Gillick competency Fraser guidelines </w:t>
      </w:r>
    </w:p>
    <w:p w14:paraId="46C42835" w14:textId="35CC802D" w:rsidR="00FB43E6" w:rsidRPr="000F40EA" w:rsidRDefault="00000000" w:rsidP="007E481D">
      <w:pPr>
        <w:autoSpaceDE w:val="0"/>
        <w:autoSpaceDN w:val="0"/>
        <w:adjustRightInd w:val="0"/>
        <w:spacing w:after="110"/>
        <w:rPr>
          <w:rFonts w:asciiTheme="minorHAnsi" w:hAnsiTheme="minorHAnsi" w:cstheme="minorHAnsi"/>
          <w:sz w:val="24"/>
          <w:szCs w:val="24"/>
        </w:rPr>
      </w:pPr>
      <w:hyperlink r:id="rId27" w:history="1">
        <w:r w:rsidR="00FB43E6" w:rsidRPr="000F40EA">
          <w:rPr>
            <w:rStyle w:val="Hyperlink"/>
            <w:rFonts w:asciiTheme="minorHAnsi" w:eastAsiaTheme="majorEastAsia" w:hAnsiTheme="minorHAnsi" w:cstheme="minorHAnsi"/>
            <w:sz w:val="24"/>
            <w:szCs w:val="24"/>
          </w:rPr>
          <w:t>Gillick competence and Fraser guidelines | NSPCC Learning</w:t>
        </w:r>
      </w:hyperlink>
    </w:p>
    <w:p w14:paraId="65381567" w14:textId="77777777" w:rsidR="00E5362E" w:rsidRDefault="00E5362E" w:rsidP="007E481D">
      <w:pPr>
        <w:autoSpaceDE w:val="0"/>
        <w:autoSpaceDN w:val="0"/>
        <w:adjustRightInd w:val="0"/>
        <w:spacing w:after="110"/>
        <w:rPr>
          <w:rFonts w:asciiTheme="minorHAnsi" w:hAnsiTheme="minorHAnsi" w:cstheme="minorHAnsi"/>
          <w:color w:val="000000"/>
          <w:sz w:val="24"/>
          <w:szCs w:val="24"/>
          <w:lang w:val="en-GB"/>
        </w:rPr>
      </w:pPr>
    </w:p>
    <w:p w14:paraId="36E5788C" w14:textId="2F7CE3B3" w:rsidR="007E481D" w:rsidRPr="000F40EA" w:rsidRDefault="007E481D" w:rsidP="007E481D">
      <w:pPr>
        <w:autoSpaceDE w:val="0"/>
        <w:autoSpaceDN w:val="0"/>
        <w:adjustRightInd w:val="0"/>
        <w:spacing w:after="110"/>
        <w:rPr>
          <w:rFonts w:asciiTheme="minorHAnsi" w:hAnsiTheme="minorHAnsi" w:cstheme="minorHAnsi"/>
          <w:color w:val="000000"/>
          <w:sz w:val="24"/>
          <w:szCs w:val="24"/>
          <w:lang w:val="en-GB"/>
        </w:rPr>
      </w:pPr>
      <w:r w:rsidRPr="000F40EA">
        <w:rPr>
          <w:rFonts w:asciiTheme="minorHAnsi" w:hAnsiTheme="minorHAnsi" w:cstheme="minorHAnsi"/>
          <w:color w:val="000000"/>
          <w:sz w:val="24"/>
          <w:szCs w:val="24"/>
          <w:lang w:val="en-GB"/>
        </w:rPr>
        <w:t xml:space="preserve">Government information sharing advice </w:t>
      </w:r>
    </w:p>
    <w:p w14:paraId="1C4E6FFF" w14:textId="77777777" w:rsidR="00743855" w:rsidRPr="000F40EA" w:rsidRDefault="00000000" w:rsidP="007E481D">
      <w:pPr>
        <w:autoSpaceDE w:val="0"/>
        <w:autoSpaceDN w:val="0"/>
        <w:adjustRightInd w:val="0"/>
        <w:spacing w:after="110"/>
        <w:rPr>
          <w:rFonts w:asciiTheme="minorHAnsi" w:hAnsiTheme="minorHAnsi" w:cstheme="minorHAnsi"/>
          <w:color w:val="000000"/>
          <w:sz w:val="24"/>
          <w:szCs w:val="24"/>
          <w:lang w:val="en-GB"/>
        </w:rPr>
      </w:pPr>
      <w:hyperlink r:id="rId28" w:history="1">
        <w:r w:rsidR="00743855" w:rsidRPr="000F40EA">
          <w:rPr>
            <w:rStyle w:val="Hyperlink"/>
            <w:rFonts w:asciiTheme="minorHAnsi" w:hAnsiTheme="minorHAnsi" w:cstheme="minorHAnsi"/>
            <w:sz w:val="24"/>
            <w:szCs w:val="24"/>
            <w:lang w:val="en-GB"/>
          </w:rPr>
          <w:t>https://www.gov.uk/government/publications/safeguarding-practitioners-information-sharing-advice</w:t>
        </w:r>
      </w:hyperlink>
    </w:p>
    <w:p w14:paraId="7007A19A"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p>
    <w:p w14:paraId="06D12C32" w14:textId="77777777" w:rsidR="00E96D56" w:rsidRPr="004F7200" w:rsidRDefault="00E96D56" w:rsidP="007E481D">
      <w:pPr>
        <w:autoSpaceDE w:val="0"/>
        <w:autoSpaceDN w:val="0"/>
        <w:adjustRightInd w:val="0"/>
        <w:rPr>
          <w:rFonts w:asciiTheme="minorHAnsi" w:hAnsiTheme="minorHAnsi" w:cstheme="minorHAnsi"/>
          <w:color w:val="000000"/>
          <w:sz w:val="24"/>
          <w:szCs w:val="24"/>
          <w:lang w:val="en-GB"/>
        </w:rPr>
      </w:pPr>
    </w:p>
    <w:p w14:paraId="2199283F"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r w:rsidRPr="004F7200">
        <w:rPr>
          <w:rFonts w:asciiTheme="minorHAnsi" w:hAnsiTheme="minorHAnsi" w:cstheme="minorHAnsi"/>
          <w:b/>
          <w:bCs/>
          <w:color w:val="000000"/>
          <w:sz w:val="24"/>
          <w:szCs w:val="24"/>
          <w:lang w:val="en-GB"/>
        </w:rPr>
        <w:t xml:space="preserve">Support for parents </w:t>
      </w:r>
    </w:p>
    <w:p w14:paraId="3C554D22" w14:textId="77777777" w:rsidR="00E5362E" w:rsidRDefault="00E5362E" w:rsidP="007E481D">
      <w:pPr>
        <w:autoSpaceDE w:val="0"/>
        <w:autoSpaceDN w:val="0"/>
        <w:adjustRightInd w:val="0"/>
        <w:spacing w:after="109"/>
        <w:rPr>
          <w:rFonts w:asciiTheme="minorHAnsi" w:hAnsiTheme="minorHAnsi" w:cstheme="minorHAnsi"/>
          <w:color w:val="000000"/>
          <w:sz w:val="24"/>
          <w:szCs w:val="24"/>
          <w:lang w:val="en-GB"/>
        </w:rPr>
      </w:pPr>
    </w:p>
    <w:p w14:paraId="0BA9C791" w14:textId="48428E2E"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Parentzone </w:t>
      </w:r>
    </w:p>
    <w:p w14:paraId="0B59AE84" w14:textId="77777777" w:rsidR="00E96D56"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29" w:history="1">
        <w:r w:rsidR="00E96D56" w:rsidRPr="004F7200">
          <w:rPr>
            <w:rStyle w:val="Hyperlink"/>
            <w:rFonts w:asciiTheme="minorHAnsi" w:hAnsiTheme="minorHAnsi" w:cstheme="minorHAnsi"/>
            <w:sz w:val="24"/>
            <w:szCs w:val="24"/>
            <w:lang w:val="en-GB"/>
          </w:rPr>
          <w:t>https://www.parentzone.me</w:t>
        </w:r>
      </w:hyperlink>
    </w:p>
    <w:p w14:paraId="0A88B135" w14:textId="77777777" w:rsidR="007E481D" w:rsidRPr="004F7200" w:rsidRDefault="007E481D" w:rsidP="007E481D">
      <w:pPr>
        <w:autoSpaceDE w:val="0"/>
        <w:autoSpaceDN w:val="0"/>
        <w:adjustRightInd w:val="0"/>
        <w:spacing w:after="109"/>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 xml:space="preserve">Parentsafe- London Grid for Learning </w:t>
      </w:r>
    </w:p>
    <w:p w14:paraId="3902FB06" w14:textId="77777777" w:rsidR="00A83E1D" w:rsidRPr="004F7200" w:rsidRDefault="00000000" w:rsidP="007E481D">
      <w:pPr>
        <w:autoSpaceDE w:val="0"/>
        <w:autoSpaceDN w:val="0"/>
        <w:adjustRightInd w:val="0"/>
        <w:spacing w:after="109"/>
        <w:rPr>
          <w:rFonts w:asciiTheme="minorHAnsi" w:hAnsiTheme="minorHAnsi" w:cstheme="minorHAnsi"/>
          <w:color w:val="000000"/>
          <w:sz w:val="24"/>
          <w:szCs w:val="24"/>
          <w:lang w:val="en-GB"/>
        </w:rPr>
      </w:pPr>
      <w:hyperlink r:id="rId30" w:history="1">
        <w:r w:rsidR="00A83E1D" w:rsidRPr="004F7200">
          <w:rPr>
            <w:rStyle w:val="Hyperlink"/>
            <w:rFonts w:asciiTheme="minorHAnsi" w:hAnsiTheme="minorHAnsi" w:cstheme="minorHAnsi"/>
            <w:sz w:val="24"/>
            <w:szCs w:val="24"/>
            <w:lang w:val="en-GB"/>
          </w:rPr>
          <w:t>https://www.lgfl.net/online-safety/resource-centre?s=16</w:t>
        </w:r>
      </w:hyperlink>
    </w:p>
    <w:p w14:paraId="4264D492" w14:textId="77777777" w:rsidR="007E481D" w:rsidRPr="004F7200" w:rsidRDefault="007E481D" w:rsidP="007E481D">
      <w:pPr>
        <w:autoSpaceDE w:val="0"/>
        <w:autoSpaceDN w:val="0"/>
        <w:adjustRightInd w:val="0"/>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CEO</w:t>
      </w:r>
      <w:r w:rsidR="00A83E1D" w:rsidRPr="004F7200">
        <w:rPr>
          <w:rFonts w:asciiTheme="minorHAnsi" w:hAnsiTheme="minorHAnsi" w:cstheme="minorHAnsi"/>
          <w:color w:val="000000"/>
          <w:sz w:val="24"/>
          <w:szCs w:val="24"/>
          <w:lang w:val="en-GB"/>
        </w:rPr>
        <w:t>P Thinkuknow advice for parents</w:t>
      </w:r>
      <w:r w:rsidRPr="004F7200">
        <w:rPr>
          <w:rFonts w:asciiTheme="minorHAnsi" w:hAnsiTheme="minorHAnsi" w:cstheme="minorHAnsi"/>
          <w:color w:val="000000"/>
          <w:sz w:val="24"/>
          <w:szCs w:val="24"/>
          <w:lang w:val="en-GB"/>
        </w:rPr>
        <w:t xml:space="preserve"> </w:t>
      </w:r>
    </w:p>
    <w:p w14:paraId="313BB224" w14:textId="77777777" w:rsidR="00A83E1D" w:rsidRPr="004F7200" w:rsidRDefault="00000000" w:rsidP="007E481D">
      <w:pPr>
        <w:autoSpaceDE w:val="0"/>
        <w:autoSpaceDN w:val="0"/>
        <w:adjustRightInd w:val="0"/>
        <w:rPr>
          <w:rFonts w:asciiTheme="minorHAnsi" w:hAnsiTheme="minorHAnsi" w:cstheme="minorHAnsi"/>
          <w:color w:val="000000"/>
          <w:sz w:val="24"/>
          <w:szCs w:val="24"/>
          <w:lang w:val="en-GB"/>
        </w:rPr>
      </w:pPr>
      <w:hyperlink r:id="rId31" w:history="1">
        <w:r w:rsidR="00A83E1D" w:rsidRPr="004F7200">
          <w:rPr>
            <w:rStyle w:val="Hyperlink"/>
            <w:rFonts w:asciiTheme="minorHAnsi" w:hAnsiTheme="minorHAnsi" w:cstheme="minorHAnsi"/>
            <w:sz w:val="24"/>
            <w:szCs w:val="24"/>
            <w:lang w:val="en-GB"/>
          </w:rPr>
          <w:t>https://www.thinkuknow.co.uk/parents</w:t>
        </w:r>
      </w:hyperlink>
    </w:p>
    <w:p w14:paraId="283D7B87" w14:textId="77777777" w:rsidR="00A83E1D" w:rsidRPr="004F7200" w:rsidRDefault="00A83E1D" w:rsidP="007E481D">
      <w:pPr>
        <w:autoSpaceDE w:val="0"/>
        <w:autoSpaceDN w:val="0"/>
        <w:adjustRightInd w:val="0"/>
        <w:rPr>
          <w:rFonts w:asciiTheme="minorHAnsi" w:hAnsiTheme="minorHAnsi" w:cstheme="minorHAnsi"/>
          <w:color w:val="000000"/>
          <w:sz w:val="24"/>
          <w:szCs w:val="24"/>
          <w:lang w:val="en-GB"/>
        </w:rPr>
      </w:pPr>
    </w:p>
    <w:p w14:paraId="59B8A6A9" w14:textId="77777777" w:rsidR="00AD593B" w:rsidRPr="004F7200" w:rsidRDefault="007E481D" w:rsidP="007E481D">
      <w:pPr>
        <w:rPr>
          <w:rFonts w:asciiTheme="minorHAnsi" w:hAnsiTheme="minorHAnsi" w:cstheme="minorHAnsi"/>
          <w:color w:val="000000"/>
          <w:sz w:val="24"/>
          <w:szCs w:val="24"/>
          <w:lang w:val="en-GB"/>
        </w:rPr>
      </w:pPr>
      <w:r w:rsidRPr="004F7200">
        <w:rPr>
          <w:rFonts w:asciiTheme="minorHAnsi" w:hAnsiTheme="minorHAnsi" w:cstheme="minorHAnsi"/>
          <w:color w:val="000000"/>
          <w:sz w:val="24"/>
          <w:szCs w:val="24"/>
          <w:lang w:val="en-GB"/>
        </w:rPr>
        <w:t>Supporting positive sexual behaviour</w:t>
      </w:r>
    </w:p>
    <w:p w14:paraId="1BDE7937" w14:textId="77777777" w:rsidR="00AD593B" w:rsidRPr="004F7200" w:rsidRDefault="00000000" w:rsidP="002166C5">
      <w:pPr>
        <w:jc w:val="both"/>
        <w:rPr>
          <w:rFonts w:asciiTheme="minorHAnsi" w:hAnsiTheme="minorHAnsi" w:cstheme="minorHAnsi"/>
          <w:color w:val="000000"/>
          <w:sz w:val="24"/>
          <w:szCs w:val="24"/>
          <w:lang w:val="en-GB"/>
        </w:rPr>
      </w:pPr>
      <w:hyperlink r:id="rId32" w:history="1">
        <w:r w:rsidR="00A83E1D" w:rsidRPr="004F7200">
          <w:rPr>
            <w:rStyle w:val="Hyperlink"/>
            <w:rFonts w:asciiTheme="minorHAnsi" w:hAnsiTheme="minorHAnsi" w:cstheme="minorHAnsi"/>
            <w:sz w:val="24"/>
            <w:szCs w:val="24"/>
            <w:lang w:val="en-GB"/>
          </w:rPr>
          <w:t>https://www.thinkuknow.co.uk/parents/articles/Supporting-positive-sexual-behaviour</w:t>
        </w:r>
      </w:hyperlink>
    </w:p>
    <w:p w14:paraId="40DCE1F6" w14:textId="77777777" w:rsidR="00A83E1D" w:rsidRDefault="00A83E1D" w:rsidP="002166C5">
      <w:pPr>
        <w:jc w:val="both"/>
        <w:rPr>
          <w:rFonts w:asciiTheme="minorHAnsi" w:hAnsiTheme="minorHAnsi" w:cs="Arial"/>
          <w:color w:val="000000"/>
          <w:lang w:val="en-GB"/>
        </w:rPr>
      </w:pPr>
    </w:p>
    <w:p w14:paraId="74D56FEF" w14:textId="77777777" w:rsidR="00AD593B" w:rsidRDefault="00AD593B" w:rsidP="002166C5">
      <w:pPr>
        <w:jc w:val="both"/>
        <w:rPr>
          <w:rFonts w:asciiTheme="minorHAnsi" w:hAnsiTheme="minorHAnsi" w:cs="Arial"/>
          <w:color w:val="000000"/>
          <w:lang w:val="en-GB"/>
        </w:rPr>
      </w:pPr>
    </w:p>
    <w:p w14:paraId="3B340E4C" w14:textId="77777777" w:rsidR="00AD593B" w:rsidRDefault="00AD593B" w:rsidP="002166C5">
      <w:pPr>
        <w:jc w:val="both"/>
        <w:rPr>
          <w:rFonts w:asciiTheme="minorHAnsi" w:hAnsiTheme="minorHAnsi" w:cs="Arial"/>
          <w:color w:val="000000"/>
          <w:lang w:val="en-GB"/>
        </w:rPr>
      </w:pPr>
    </w:p>
    <w:p w14:paraId="571557CB" w14:textId="77777777" w:rsidR="00AD593B" w:rsidRDefault="00AD593B" w:rsidP="002166C5">
      <w:pPr>
        <w:jc w:val="both"/>
        <w:rPr>
          <w:rFonts w:asciiTheme="minorHAnsi" w:hAnsiTheme="minorHAnsi" w:cs="Arial"/>
          <w:color w:val="000000"/>
          <w:lang w:val="en-GB"/>
        </w:rPr>
      </w:pPr>
    </w:p>
    <w:p w14:paraId="68D5ECF2" w14:textId="77777777" w:rsidR="00EF02B0" w:rsidRDefault="00EF02B0" w:rsidP="00EF02B0">
      <w:pPr>
        <w:rPr>
          <w:rFonts w:asciiTheme="minorHAnsi" w:hAnsiTheme="minorHAnsi" w:cs="Arial"/>
          <w:color w:val="000000"/>
          <w:lang w:val="en-GB"/>
        </w:rPr>
      </w:pPr>
    </w:p>
    <w:p w14:paraId="71EFF6D3" w14:textId="77777777" w:rsidR="00EF02B0" w:rsidRDefault="00EF02B0" w:rsidP="00EF02B0">
      <w:pPr>
        <w:rPr>
          <w:rFonts w:asciiTheme="minorHAnsi" w:hAnsiTheme="minorHAnsi" w:cs="Arial"/>
          <w:color w:val="000000"/>
          <w:lang w:val="en-GB"/>
        </w:rPr>
      </w:pPr>
    </w:p>
    <w:p w14:paraId="1DDCE09C" w14:textId="77777777" w:rsidR="00EF02B0" w:rsidRDefault="00EF02B0" w:rsidP="00EF02B0">
      <w:pPr>
        <w:rPr>
          <w:rFonts w:asciiTheme="minorHAnsi" w:hAnsiTheme="minorHAnsi" w:cs="Arial"/>
          <w:color w:val="000000"/>
          <w:lang w:val="en-GB"/>
        </w:rPr>
      </w:pPr>
    </w:p>
    <w:p w14:paraId="3DA18023" w14:textId="77777777" w:rsidR="00EF02B0" w:rsidRPr="00EF02B0" w:rsidRDefault="00EF02B0" w:rsidP="00EF02B0">
      <w:pPr>
        <w:rPr>
          <w:rFonts w:asciiTheme="minorHAnsi" w:hAnsiTheme="minorHAnsi" w:cs="Arial"/>
          <w:color w:val="000000"/>
          <w:lang w:val="en-GB"/>
        </w:rPr>
      </w:pPr>
    </w:p>
    <w:p w14:paraId="77BD92C8" w14:textId="77777777" w:rsidR="00291987" w:rsidRDefault="00291987" w:rsidP="00DE026B">
      <w:pPr>
        <w:rPr>
          <w:rFonts w:asciiTheme="minorHAnsi" w:hAnsiTheme="minorHAnsi" w:cs="Arial"/>
          <w:color w:val="000000"/>
          <w:lang w:val="en-GB"/>
        </w:rPr>
      </w:pPr>
    </w:p>
    <w:p w14:paraId="3EB4FB37" w14:textId="77777777" w:rsidR="00291987" w:rsidRDefault="00291987" w:rsidP="00DE026B">
      <w:pPr>
        <w:rPr>
          <w:rFonts w:asciiTheme="minorHAnsi" w:hAnsiTheme="minorHAnsi" w:cs="Arial"/>
          <w:color w:val="000000"/>
          <w:lang w:val="en-GB"/>
        </w:rPr>
      </w:pPr>
    </w:p>
    <w:p w14:paraId="401650DC" w14:textId="77777777" w:rsidR="00291987" w:rsidRDefault="00291987" w:rsidP="00DE026B">
      <w:pPr>
        <w:rPr>
          <w:rFonts w:asciiTheme="minorHAnsi" w:hAnsiTheme="minorHAnsi" w:cs="Arial"/>
          <w:color w:val="000000"/>
          <w:lang w:val="en-GB"/>
        </w:rPr>
      </w:pPr>
    </w:p>
    <w:p w14:paraId="3328E6A2" w14:textId="77777777" w:rsidR="00291987" w:rsidRDefault="00291987" w:rsidP="00DE026B">
      <w:pPr>
        <w:rPr>
          <w:rFonts w:asciiTheme="minorHAnsi" w:hAnsiTheme="minorHAnsi" w:cs="Arial"/>
          <w:color w:val="000000"/>
          <w:lang w:val="en-GB"/>
        </w:rPr>
      </w:pPr>
    </w:p>
    <w:p w14:paraId="43249F1B" w14:textId="77777777" w:rsidR="00F03EC0" w:rsidRDefault="00F03EC0" w:rsidP="0032181E">
      <w:pPr>
        <w:spacing w:before="100" w:beforeAutospacing="1" w:after="100" w:afterAutospacing="1"/>
        <w:rPr>
          <w:rFonts w:asciiTheme="minorHAnsi" w:hAnsiTheme="minorHAnsi"/>
          <w:b/>
          <w:lang w:val="en-GB"/>
        </w:rPr>
      </w:pPr>
    </w:p>
    <w:sectPr w:rsidR="00F03EC0" w:rsidSect="00693A91">
      <w:footerReference w:type="default" r:id="rId3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78E4" w14:textId="77777777" w:rsidR="00A82103" w:rsidRDefault="00A82103">
      <w:r>
        <w:separator/>
      </w:r>
    </w:p>
  </w:endnote>
  <w:endnote w:type="continuationSeparator" w:id="0">
    <w:p w14:paraId="7DF738A2" w14:textId="77777777" w:rsidR="00A82103" w:rsidRDefault="00A82103">
      <w:r>
        <w:continuationSeparator/>
      </w:r>
    </w:p>
  </w:endnote>
  <w:endnote w:type="continuationNotice" w:id="1">
    <w:p w14:paraId="32D336A1" w14:textId="77777777" w:rsidR="00A82103" w:rsidRDefault="00A82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Bold">
    <w:altName w:val="Courier New"/>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3BF" w14:textId="77777777" w:rsidR="000D04E0" w:rsidRDefault="000D04E0" w:rsidP="00BB1CBB">
    <w:pPr>
      <w:pStyle w:val="Footer"/>
      <w:tabs>
        <w:tab w:val="clear" w:pos="4513"/>
        <w:tab w:val="center" w:pos="4535"/>
        <w:tab w:val="left" w:pos="7270"/>
      </w:tabs>
    </w:pPr>
    <w:r>
      <w:tab/>
    </w:r>
    <w:sdt>
      <w:sdtPr>
        <w:id w:val="-11167562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10036">
          <w:rPr>
            <w:noProof/>
          </w:rPr>
          <w:t>18</w:t>
        </w:r>
        <w:r>
          <w:rPr>
            <w:noProof/>
          </w:rPr>
          <w:fldChar w:fldCharType="end"/>
        </w:r>
      </w:sdtContent>
    </w:sdt>
    <w:r>
      <w:rPr>
        <w:noProof/>
      </w:rPr>
      <w:tab/>
    </w:r>
  </w:p>
  <w:p w14:paraId="4E65A194" w14:textId="77777777" w:rsidR="000D04E0" w:rsidRDefault="000D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3DD4F" w14:textId="77777777" w:rsidR="00A82103" w:rsidRDefault="00A82103">
      <w:r>
        <w:separator/>
      </w:r>
    </w:p>
  </w:footnote>
  <w:footnote w:type="continuationSeparator" w:id="0">
    <w:p w14:paraId="1931D491" w14:textId="77777777" w:rsidR="00A82103" w:rsidRDefault="00A82103">
      <w:r>
        <w:continuationSeparator/>
      </w:r>
    </w:p>
  </w:footnote>
  <w:footnote w:type="continuationNotice" w:id="1">
    <w:p w14:paraId="503E7755" w14:textId="77777777" w:rsidR="00A82103" w:rsidRDefault="00A821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6CD"/>
    <w:multiLevelType w:val="multilevel"/>
    <w:tmpl w:val="DB98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236"/>
    <w:multiLevelType w:val="hybridMultilevel"/>
    <w:tmpl w:val="EA5A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22D2C"/>
    <w:multiLevelType w:val="multilevel"/>
    <w:tmpl w:val="54AE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C4722"/>
    <w:multiLevelType w:val="multilevel"/>
    <w:tmpl w:val="3294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575E9"/>
    <w:multiLevelType w:val="hybridMultilevel"/>
    <w:tmpl w:val="60BA4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CB1391"/>
    <w:multiLevelType w:val="hybridMultilevel"/>
    <w:tmpl w:val="9EC2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A1ADE"/>
    <w:multiLevelType w:val="hybridMultilevel"/>
    <w:tmpl w:val="D0F86A1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00024"/>
    <w:multiLevelType w:val="hybridMultilevel"/>
    <w:tmpl w:val="06205C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2721E4"/>
    <w:multiLevelType w:val="multilevel"/>
    <w:tmpl w:val="9E6630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490F01EA"/>
    <w:multiLevelType w:val="hybridMultilevel"/>
    <w:tmpl w:val="14C0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32130"/>
    <w:multiLevelType w:val="multilevel"/>
    <w:tmpl w:val="D244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43A13"/>
    <w:multiLevelType w:val="hybridMultilevel"/>
    <w:tmpl w:val="43CEA89A"/>
    <w:lvl w:ilvl="0" w:tplc="57B097A2">
      <w:start w:val="1"/>
      <w:numFmt w:val="decimal"/>
      <w:lvlText w:val="%1."/>
      <w:lvlJc w:val="left"/>
      <w:pPr>
        <w:ind w:left="340" w:firstLine="0"/>
      </w:pPr>
      <w:rPr>
        <w:rFonts w:hint="default"/>
        <w:b/>
      </w:rPr>
    </w:lvl>
    <w:lvl w:ilvl="1" w:tplc="9CCCC6E0">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1062F3"/>
    <w:multiLevelType w:val="hybridMultilevel"/>
    <w:tmpl w:val="9FD096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39009F7"/>
    <w:multiLevelType w:val="multilevel"/>
    <w:tmpl w:val="F056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F2518"/>
    <w:multiLevelType w:val="hybridMultilevel"/>
    <w:tmpl w:val="A7F83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C90935"/>
    <w:multiLevelType w:val="hybridMultilevel"/>
    <w:tmpl w:val="B79C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71E72"/>
    <w:multiLevelType w:val="hybridMultilevel"/>
    <w:tmpl w:val="69766422"/>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FC335A8"/>
    <w:multiLevelType w:val="hybridMultilevel"/>
    <w:tmpl w:val="6B007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6759317">
    <w:abstractNumId w:val="8"/>
  </w:num>
  <w:num w:numId="2" w16cid:durableId="77337115">
    <w:abstractNumId w:val="15"/>
  </w:num>
  <w:num w:numId="3" w16cid:durableId="1524786908">
    <w:abstractNumId w:val="12"/>
  </w:num>
  <w:num w:numId="4" w16cid:durableId="86469619">
    <w:abstractNumId w:val="2"/>
  </w:num>
  <w:num w:numId="5" w16cid:durableId="655111659">
    <w:abstractNumId w:val="10"/>
  </w:num>
  <w:num w:numId="6" w16cid:durableId="2120292574">
    <w:abstractNumId w:val="13"/>
  </w:num>
  <w:num w:numId="7" w16cid:durableId="1431587189">
    <w:abstractNumId w:val="0"/>
  </w:num>
  <w:num w:numId="8" w16cid:durableId="1537546593">
    <w:abstractNumId w:val="3"/>
  </w:num>
  <w:num w:numId="9" w16cid:durableId="654573647">
    <w:abstractNumId w:val="9"/>
  </w:num>
  <w:num w:numId="10" w16cid:durableId="1277449799">
    <w:abstractNumId w:val="7"/>
  </w:num>
  <w:num w:numId="11" w16cid:durableId="1246568543">
    <w:abstractNumId w:val="1"/>
  </w:num>
  <w:num w:numId="12" w16cid:durableId="566722187">
    <w:abstractNumId w:val="14"/>
  </w:num>
  <w:num w:numId="13" w16cid:durableId="323120284">
    <w:abstractNumId w:val="11"/>
  </w:num>
  <w:num w:numId="14" w16cid:durableId="1204749304">
    <w:abstractNumId w:val="5"/>
  </w:num>
  <w:num w:numId="15" w16cid:durableId="1887522437">
    <w:abstractNumId w:val="17"/>
  </w:num>
  <w:num w:numId="16" w16cid:durableId="272515852">
    <w:abstractNumId w:val="4"/>
  </w:num>
  <w:num w:numId="17" w16cid:durableId="556014809">
    <w:abstractNumId w:val="6"/>
  </w:num>
  <w:num w:numId="18" w16cid:durableId="6824343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398"/>
    <w:rsid w:val="00010389"/>
    <w:rsid w:val="000113BE"/>
    <w:rsid w:val="00021D1E"/>
    <w:rsid w:val="00026F3A"/>
    <w:rsid w:val="000408A4"/>
    <w:rsid w:val="00050672"/>
    <w:rsid w:val="000546CC"/>
    <w:rsid w:val="000724D3"/>
    <w:rsid w:val="00083C1A"/>
    <w:rsid w:val="00096E8E"/>
    <w:rsid w:val="000A0518"/>
    <w:rsid w:val="000B2FCA"/>
    <w:rsid w:val="000C5777"/>
    <w:rsid w:val="000C6A5C"/>
    <w:rsid w:val="000D04E0"/>
    <w:rsid w:val="000D4398"/>
    <w:rsid w:val="000D4DF7"/>
    <w:rsid w:val="000E0580"/>
    <w:rsid w:val="000E0600"/>
    <w:rsid w:val="000E52DB"/>
    <w:rsid w:val="000F3FC0"/>
    <w:rsid w:val="000F40EA"/>
    <w:rsid w:val="000F4940"/>
    <w:rsid w:val="000F7983"/>
    <w:rsid w:val="00103D97"/>
    <w:rsid w:val="00111C25"/>
    <w:rsid w:val="00111D7F"/>
    <w:rsid w:val="00116E78"/>
    <w:rsid w:val="00125609"/>
    <w:rsid w:val="00135263"/>
    <w:rsid w:val="00141F20"/>
    <w:rsid w:val="00142585"/>
    <w:rsid w:val="001427C2"/>
    <w:rsid w:val="00142A64"/>
    <w:rsid w:val="001537F1"/>
    <w:rsid w:val="00170AB7"/>
    <w:rsid w:val="00170ECD"/>
    <w:rsid w:val="0017587C"/>
    <w:rsid w:val="00176868"/>
    <w:rsid w:val="001831A6"/>
    <w:rsid w:val="001A0B3D"/>
    <w:rsid w:val="001A17D8"/>
    <w:rsid w:val="001A19F0"/>
    <w:rsid w:val="001C2E59"/>
    <w:rsid w:val="001D0E26"/>
    <w:rsid w:val="001D6DE2"/>
    <w:rsid w:val="001E125A"/>
    <w:rsid w:val="001F09BF"/>
    <w:rsid w:val="001F252C"/>
    <w:rsid w:val="001F3010"/>
    <w:rsid w:val="002015D0"/>
    <w:rsid w:val="00207397"/>
    <w:rsid w:val="002166C5"/>
    <w:rsid w:val="00223C32"/>
    <w:rsid w:val="00227305"/>
    <w:rsid w:val="00232371"/>
    <w:rsid w:val="002325BA"/>
    <w:rsid w:val="002352B0"/>
    <w:rsid w:val="00252A47"/>
    <w:rsid w:val="002564A9"/>
    <w:rsid w:val="00257890"/>
    <w:rsid w:val="00257949"/>
    <w:rsid w:val="0026714C"/>
    <w:rsid w:val="00270057"/>
    <w:rsid w:val="00272F76"/>
    <w:rsid w:val="00273A2F"/>
    <w:rsid w:val="00273D5F"/>
    <w:rsid w:val="0027791E"/>
    <w:rsid w:val="002846C4"/>
    <w:rsid w:val="00285013"/>
    <w:rsid w:val="002871EC"/>
    <w:rsid w:val="0028786C"/>
    <w:rsid w:val="0029131C"/>
    <w:rsid w:val="00291987"/>
    <w:rsid w:val="00296C70"/>
    <w:rsid w:val="002B2637"/>
    <w:rsid w:val="002B70DB"/>
    <w:rsid w:val="002C0062"/>
    <w:rsid w:val="002C240E"/>
    <w:rsid w:val="002C57F8"/>
    <w:rsid w:val="002E1ADD"/>
    <w:rsid w:val="002F09EC"/>
    <w:rsid w:val="002F38BF"/>
    <w:rsid w:val="00302E5E"/>
    <w:rsid w:val="003046F3"/>
    <w:rsid w:val="0032181E"/>
    <w:rsid w:val="003241F0"/>
    <w:rsid w:val="003257C7"/>
    <w:rsid w:val="00332E05"/>
    <w:rsid w:val="00344AB5"/>
    <w:rsid w:val="00350A72"/>
    <w:rsid w:val="0035371A"/>
    <w:rsid w:val="00365AB9"/>
    <w:rsid w:val="00367CD7"/>
    <w:rsid w:val="0037047A"/>
    <w:rsid w:val="00371B51"/>
    <w:rsid w:val="00380494"/>
    <w:rsid w:val="0038261F"/>
    <w:rsid w:val="00383D56"/>
    <w:rsid w:val="00390437"/>
    <w:rsid w:val="003948FC"/>
    <w:rsid w:val="003D0481"/>
    <w:rsid w:val="003D2AE3"/>
    <w:rsid w:val="003D33D5"/>
    <w:rsid w:val="003D67A8"/>
    <w:rsid w:val="003F4AAB"/>
    <w:rsid w:val="003F6872"/>
    <w:rsid w:val="003F7377"/>
    <w:rsid w:val="004002E4"/>
    <w:rsid w:val="00400310"/>
    <w:rsid w:val="00401CB0"/>
    <w:rsid w:val="00407284"/>
    <w:rsid w:val="00412415"/>
    <w:rsid w:val="00414FB8"/>
    <w:rsid w:val="00416D27"/>
    <w:rsid w:val="00423C64"/>
    <w:rsid w:val="00423D21"/>
    <w:rsid w:val="00425EC3"/>
    <w:rsid w:val="00426FDA"/>
    <w:rsid w:val="00432BD6"/>
    <w:rsid w:val="00441B99"/>
    <w:rsid w:val="004766EB"/>
    <w:rsid w:val="004816D4"/>
    <w:rsid w:val="0049508B"/>
    <w:rsid w:val="0049611A"/>
    <w:rsid w:val="004A3608"/>
    <w:rsid w:val="004A55ED"/>
    <w:rsid w:val="004B30FA"/>
    <w:rsid w:val="004C116E"/>
    <w:rsid w:val="004C1DBC"/>
    <w:rsid w:val="004E191E"/>
    <w:rsid w:val="004F065C"/>
    <w:rsid w:val="004F39DE"/>
    <w:rsid w:val="004F7200"/>
    <w:rsid w:val="00517F0C"/>
    <w:rsid w:val="00526E02"/>
    <w:rsid w:val="005353C5"/>
    <w:rsid w:val="00536B24"/>
    <w:rsid w:val="005426A3"/>
    <w:rsid w:val="00582697"/>
    <w:rsid w:val="00595C1C"/>
    <w:rsid w:val="005A0FA7"/>
    <w:rsid w:val="005A3A33"/>
    <w:rsid w:val="005B6832"/>
    <w:rsid w:val="005B7005"/>
    <w:rsid w:val="005D12F5"/>
    <w:rsid w:val="005E3D80"/>
    <w:rsid w:val="005E5E1D"/>
    <w:rsid w:val="005E7FC4"/>
    <w:rsid w:val="005F3C61"/>
    <w:rsid w:val="005F6B09"/>
    <w:rsid w:val="00600E37"/>
    <w:rsid w:val="00606328"/>
    <w:rsid w:val="006200E5"/>
    <w:rsid w:val="006232EF"/>
    <w:rsid w:val="00631F1F"/>
    <w:rsid w:val="00637AB1"/>
    <w:rsid w:val="00637FA9"/>
    <w:rsid w:val="00640C73"/>
    <w:rsid w:val="00646694"/>
    <w:rsid w:val="00646806"/>
    <w:rsid w:val="00651B93"/>
    <w:rsid w:val="00665574"/>
    <w:rsid w:val="0067174D"/>
    <w:rsid w:val="00686CF5"/>
    <w:rsid w:val="006915A4"/>
    <w:rsid w:val="00693A91"/>
    <w:rsid w:val="006A273C"/>
    <w:rsid w:val="006A48DA"/>
    <w:rsid w:val="006C299E"/>
    <w:rsid w:val="006E5609"/>
    <w:rsid w:val="006F3583"/>
    <w:rsid w:val="00706247"/>
    <w:rsid w:val="007073A7"/>
    <w:rsid w:val="0071316C"/>
    <w:rsid w:val="007179DB"/>
    <w:rsid w:val="00731354"/>
    <w:rsid w:val="00732DC7"/>
    <w:rsid w:val="007365D2"/>
    <w:rsid w:val="00736737"/>
    <w:rsid w:val="00741C32"/>
    <w:rsid w:val="00743420"/>
    <w:rsid w:val="00743855"/>
    <w:rsid w:val="00753D13"/>
    <w:rsid w:val="00757D57"/>
    <w:rsid w:val="00766959"/>
    <w:rsid w:val="00770F5A"/>
    <w:rsid w:val="0077307E"/>
    <w:rsid w:val="0077360D"/>
    <w:rsid w:val="00780B17"/>
    <w:rsid w:val="00794420"/>
    <w:rsid w:val="00796D62"/>
    <w:rsid w:val="007A2F45"/>
    <w:rsid w:val="007C2D69"/>
    <w:rsid w:val="007D6D2F"/>
    <w:rsid w:val="007E305E"/>
    <w:rsid w:val="007E481D"/>
    <w:rsid w:val="007E4C00"/>
    <w:rsid w:val="007E6A8E"/>
    <w:rsid w:val="007E6DAB"/>
    <w:rsid w:val="007F17EA"/>
    <w:rsid w:val="007F240D"/>
    <w:rsid w:val="007F5F5F"/>
    <w:rsid w:val="007F6A85"/>
    <w:rsid w:val="008061FF"/>
    <w:rsid w:val="00806FE1"/>
    <w:rsid w:val="00812202"/>
    <w:rsid w:val="0085320D"/>
    <w:rsid w:val="00857248"/>
    <w:rsid w:val="00866F29"/>
    <w:rsid w:val="00874AC6"/>
    <w:rsid w:val="00894A9F"/>
    <w:rsid w:val="008A2192"/>
    <w:rsid w:val="008A7B49"/>
    <w:rsid w:val="008C5E50"/>
    <w:rsid w:val="008D3D56"/>
    <w:rsid w:val="008E3D81"/>
    <w:rsid w:val="009029D3"/>
    <w:rsid w:val="00910C92"/>
    <w:rsid w:val="009130B3"/>
    <w:rsid w:val="00917C10"/>
    <w:rsid w:val="00921FED"/>
    <w:rsid w:val="00924A5F"/>
    <w:rsid w:val="009365E6"/>
    <w:rsid w:val="009369E1"/>
    <w:rsid w:val="0094403F"/>
    <w:rsid w:val="00946DD2"/>
    <w:rsid w:val="00947850"/>
    <w:rsid w:val="00953E5C"/>
    <w:rsid w:val="00970E2B"/>
    <w:rsid w:val="009770DC"/>
    <w:rsid w:val="009A7DB9"/>
    <w:rsid w:val="009B2216"/>
    <w:rsid w:val="009B2E48"/>
    <w:rsid w:val="009C6B6B"/>
    <w:rsid w:val="009D691D"/>
    <w:rsid w:val="009E767B"/>
    <w:rsid w:val="009E7982"/>
    <w:rsid w:val="009F2AE9"/>
    <w:rsid w:val="009F405F"/>
    <w:rsid w:val="00A01207"/>
    <w:rsid w:val="00A03BE4"/>
    <w:rsid w:val="00A0482C"/>
    <w:rsid w:val="00A262F3"/>
    <w:rsid w:val="00A3398A"/>
    <w:rsid w:val="00A4314D"/>
    <w:rsid w:val="00A44366"/>
    <w:rsid w:val="00A60976"/>
    <w:rsid w:val="00A61A6E"/>
    <w:rsid w:val="00A71A9C"/>
    <w:rsid w:val="00A74DA5"/>
    <w:rsid w:val="00A7546A"/>
    <w:rsid w:val="00A762AF"/>
    <w:rsid w:val="00A76858"/>
    <w:rsid w:val="00A82103"/>
    <w:rsid w:val="00A83E1D"/>
    <w:rsid w:val="00A841FF"/>
    <w:rsid w:val="00A84B44"/>
    <w:rsid w:val="00A87881"/>
    <w:rsid w:val="00A917F5"/>
    <w:rsid w:val="00AA28F3"/>
    <w:rsid w:val="00AB4453"/>
    <w:rsid w:val="00AC08B7"/>
    <w:rsid w:val="00AC414B"/>
    <w:rsid w:val="00AD593B"/>
    <w:rsid w:val="00AE2B54"/>
    <w:rsid w:val="00AE635A"/>
    <w:rsid w:val="00AF004B"/>
    <w:rsid w:val="00AF63A6"/>
    <w:rsid w:val="00B11060"/>
    <w:rsid w:val="00B14B82"/>
    <w:rsid w:val="00B22E5D"/>
    <w:rsid w:val="00B24D82"/>
    <w:rsid w:val="00B2576E"/>
    <w:rsid w:val="00B305F2"/>
    <w:rsid w:val="00B34620"/>
    <w:rsid w:val="00B35147"/>
    <w:rsid w:val="00B45B97"/>
    <w:rsid w:val="00B54388"/>
    <w:rsid w:val="00B65E31"/>
    <w:rsid w:val="00B65FF6"/>
    <w:rsid w:val="00B74C32"/>
    <w:rsid w:val="00B76CED"/>
    <w:rsid w:val="00B80822"/>
    <w:rsid w:val="00B95C97"/>
    <w:rsid w:val="00B971DB"/>
    <w:rsid w:val="00BA3EFF"/>
    <w:rsid w:val="00BA7DAA"/>
    <w:rsid w:val="00BB1CBB"/>
    <w:rsid w:val="00BC5A34"/>
    <w:rsid w:val="00BD013C"/>
    <w:rsid w:val="00BD5D73"/>
    <w:rsid w:val="00BD6B44"/>
    <w:rsid w:val="00BE13F5"/>
    <w:rsid w:val="00BE2C82"/>
    <w:rsid w:val="00C01975"/>
    <w:rsid w:val="00C0465D"/>
    <w:rsid w:val="00C0739E"/>
    <w:rsid w:val="00C121C9"/>
    <w:rsid w:val="00C12483"/>
    <w:rsid w:val="00C138CE"/>
    <w:rsid w:val="00C15AE0"/>
    <w:rsid w:val="00C33A07"/>
    <w:rsid w:val="00C345EA"/>
    <w:rsid w:val="00C37246"/>
    <w:rsid w:val="00C4033C"/>
    <w:rsid w:val="00C42A47"/>
    <w:rsid w:val="00C451A4"/>
    <w:rsid w:val="00C45319"/>
    <w:rsid w:val="00C540F4"/>
    <w:rsid w:val="00C54973"/>
    <w:rsid w:val="00C54F71"/>
    <w:rsid w:val="00C568D0"/>
    <w:rsid w:val="00C60C63"/>
    <w:rsid w:val="00C656B3"/>
    <w:rsid w:val="00CA0523"/>
    <w:rsid w:val="00CA2115"/>
    <w:rsid w:val="00CA3CAE"/>
    <w:rsid w:val="00CB22E2"/>
    <w:rsid w:val="00CC241B"/>
    <w:rsid w:val="00CE11E5"/>
    <w:rsid w:val="00CE1D09"/>
    <w:rsid w:val="00CE4604"/>
    <w:rsid w:val="00CF1284"/>
    <w:rsid w:val="00CF3E8D"/>
    <w:rsid w:val="00CF5B53"/>
    <w:rsid w:val="00D07FF5"/>
    <w:rsid w:val="00D351DB"/>
    <w:rsid w:val="00D46F3D"/>
    <w:rsid w:val="00D5320F"/>
    <w:rsid w:val="00D53BA2"/>
    <w:rsid w:val="00D60195"/>
    <w:rsid w:val="00D612D5"/>
    <w:rsid w:val="00D65371"/>
    <w:rsid w:val="00D746CA"/>
    <w:rsid w:val="00D77CE4"/>
    <w:rsid w:val="00D83085"/>
    <w:rsid w:val="00D85747"/>
    <w:rsid w:val="00DB319F"/>
    <w:rsid w:val="00DB5067"/>
    <w:rsid w:val="00DB6552"/>
    <w:rsid w:val="00DD21DF"/>
    <w:rsid w:val="00DD3686"/>
    <w:rsid w:val="00DE026B"/>
    <w:rsid w:val="00DE37E9"/>
    <w:rsid w:val="00DE6CE8"/>
    <w:rsid w:val="00E10036"/>
    <w:rsid w:val="00E164F1"/>
    <w:rsid w:val="00E257C1"/>
    <w:rsid w:val="00E4036D"/>
    <w:rsid w:val="00E410BC"/>
    <w:rsid w:val="00E42024"/>
    <w:rsid w:val="00E4333A"/>
    <w:rsid w:val="00E442B7"/>
    <w:rsid w:val="00E4777B"/>
    <w:rsid w:val="00E5362E"/>
    <w:rsid w:val="00E8033B"/>
    <w:rsid w:val="00E82259"/>
    <w:rsid w:val="00E96AE9"/>
    <w:rsid w:val="00E96D56"/>
    <w:rsid w:val="00EB4F34"/>
    <w:rsid w:val="00EC0024"/>
    <w:rsid w:val="00EC6C7C"/>
    <w:rsid w:val="00ED2C47"/>
    <w:rsid w:val="00ED3594"/>
    <w:rsid w:val="00ED6F21"/>
    <w:rsid w:val="00EE2FB9"/>
    <w:rsid w:val="00EF02B0"/>
    <w:rsid w:val="00EF1A04"/>
    <w:rsid w:val="00EF33C7"/>
    <w:rsid w:val="00EF4153"/>
    <w:rsid w:val="00F03EC0"/>
    <w:rsid w:val="00F1030A"/>
    <w:rsid w:val="00F14ACA"/>
    <w:rsid w:val="00F20CB3"/>
    <w:rsid w:val="00F244D6"/>
    <w:rsid w:val="00F24BC6"/>
    <w:rsid w:val="00F32104"/>
    <w:rsid w:val="00F4216F"/>
    <w:rsid w:val="00F44F6C"/>
    <w:rsid w:val="00F47A9E"/>
    <w:rsid w:val="00F665FB"/>
    <w:rsid w:val="00F66F93"/>
    <w:rsid w:val="00F73B7D"/>
    <w:rsid w:val="00F903C3"/>
    <w:rsid w:val="00F91DAE"/>
    <w:rsid w:val="00FA28EA"/>
    <w:rsid w:val="00FA3571"/>
    <w:rsid w:val="00FA58DC"/>
    <w:rsid w:val="00FA60AB"/>
    <w:rsid w:val="00FA6FAD"/>
    <w:rsid w:val="00FB43E6"/>
    <w:rsid w:val="00FC5219"/>
    <w:rsid w:val="00FC7D8C"/>
    <w:rsid w:val="00FD756C"/>
    <w:rsid w:val="00FE6E15"/>
    <w:rsid w:val="00FF0BE9"/>
    <w:rsid w:val="00FF4361"/>
    <w:rsid w:val="03028DB1"/>
    <w:rsid w:val="05685074"/>
    <w:rsid w:val="0C90479A"/>
    <w:rsid w:val="1351FC3E"/>
    <w:rsid w:val="1401F732"/>
    <w:rsid w:val="140F8B40"/>
    <w:rsid w:val="14F65F11"/>
    <w:rsid w:val="1ECCCC41"/>
    <w:rsid w:val="26A7AE50"/>
    <w:rsid w:val="3C3FF1E9"/>
    <w:rsid w:val="3DA69F41"/>
    <w:rsid w:val="4F115025"/>
    <w:rsid w:val="5056304B"/>
    <w:rsid w:val="552EE251"/>
    <w:rsid w:val="554599C1"/>
    <w:rsid w:val="5CAE5468"/>
    <w:rsid w:val="7582BAD5"/>
    <w:rsid w:val="771E8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C6F2"/>
  <w15:docId w15:val="{F8F90315-CD7B-4CB0-A27A-8AB630C3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A0B3D"/>
    <w:rPr>
      <w:rFonts w:ascii="Tahoma" w:hAnsi="Tahoma" w:cs="Tahoma"/>
      <w:sz w:val="16"/>
      <w:szCs w:val="16"/>
    </w:rPr>
  </w:style>
  <w:style w:type="character" w:customStyle="1" w:styleId="BalloonTextChar">
    <w:name w:val="Balloon Text Char"/>
    <w:basedOn w:val="DefaultParagraphFont"/>
    <w:link w:val="BalloonText"/>
    <w:uiPriority w:val="99"/>
    <w:semiHidden/>
    <w:rsid w:val="001A0B3D"/>
    <w:rPr>
      <w:rFonts w:ascii="Tahoma" w:hAnsi="Tahoma" w:cs="Tahoma"/>
      <w:sz w:val="16"/>
      <w:szCs w:val="16"/>
    </w:rPr>
  </w:style>
  <w:style w:type="paragraph" w:styleId="Header">
    <w:name w:val="header"/>
    <w:basedOn w:val="Normal"/>
    <w:link w:val="HeaderChar"/>
    <w:uiPriority w:val="99"/>
    <w:unhideWhenUsed/>
    <w:rsid w:val="00C568D0"/>
    <w:pPr>
      <w:tabs>
        <w:tab w:val="center" w:pos="4513"/>
        <w:tab w:val="right" w:pos="9026"/>
      </w:tabs>
    </w:pPr>
  </w:style>
  <w:style w:type="character" w:customStyle="1" w:styleId="HeaderChar">
    <w:name w:val="Header Char"/>
    <w:basedOn w:val="DefaultParagraphFont"/>
    <w:link w:val="Header"/>
    <w:uiPriority w:val="99"/>
    <w:rsid w:val="00C568D0"/>
  </w:style>
  <w:style w:type="paragraph" w:styleId="Footer">
    <w:name w:val="footer"/>
    <w:basedOn w:val="Normal"/>
    <w:link w:val="FooterChar"/>
    <w:uiPriority w:val="99"/>
    <w:unhideWhenUsed/>
    <w:rsid w:val="00C568D0"/>
    <w:pPr>
      <w:tabs>
        <w:tab w:val="center" w:pos="4513"/>
        <w:tab w:val="right" w:pos="9026"/>
      </w:tabs>
    </w:pPr>
  </w:style>
  <w:style w:type="character" w:customStyle="1" w:styleId="FooterChar">
    <w:name w:val="Footer Char"/>
    <w:basedOn w:val="DefaultParagraphFont"/>
    <w:link w:val="Footer"/>
    <w:uiPriority w:val="99"/>
    <w:rsid w:val="00C568D0"/>
  </w:style>
  <w:style w:type="paragraph" w:styleId="ListParagraph">
    <w:name w:val="List Paragraph"/>
    <w:basedOn w:val="Normal"/>
    <w:uiPriority w:val="99"/>
    <w:qFormat/>
    <w:rsid w:val="00B74C32"/>
    <w:pPr>
      <w:ind w:left="720"/>
      <w:contextualSpacing/>
    </w:pPr>
  </w:style>
  <w:style w:type="paragraph" w:customStyle="1" w:styleId="HRPolicyCoverBlue">
    <w:name w:val="HR Policy Cover Blue"/>
    <w:basedOn w:val="Normal"/>
    <w:rsid w:val="00770F5A"/>
    <w:pPr>
      <w:tabs>
        <w:tab w:val="left" w:pos="567"/>
      </w:tabs>
      <w:spacing w:line="320" w:lineRule="exact"/>
      <w:jc w:val="right"/>
    </w:pPr>
    <w:rPr>
      <w:rFonts w:ascii="ITC Officina Sans Bold" w:hAnsi="ITC Officina Sans Bold"/>
      <w:color w:val="0C3479"/>
      <w:sz w:val="28"/>
    </w:rPr>
  </w:style>
  <w:style w:type="character" w:styleId="PlaceholderText">
    <w:name w:val="Placeholder Text"/>
    <w:basedOn w:val="DefaultParagraphFont"/>
    <w:uiPriority w:val="99"/>
    <w:semiHidden/>
    <w:rsid w:val="00770F5A"/>
    <w:rPr>
      <w:color w:val="808080"/>
    </w:rPr>
  </w:style>
  <w:style w:type="paragraph" w:styleId="NoSpacing">
    <w:name w:val="No Spacing"/>
    <w:link w:val="NoSpacingChar"/>
    <w:uiPriority w:val="1"/>
    <w:qFormat/>
    <w:rsid w:val="00350A72"/>
    <w:rPr>
      <w:rFonts w:ascii="Arial" w:eastAsiaTheme="minorHAnsi" w:hAnsi="Arial" w:cstheme="minorBidi"/>
      <w:sz w:val="22"/>
      <w:szCs w:val="22"/>
      <w:lang w:val="en-GB"/>
    </w:rPr>
  </w:style>
  <w:style w:type="character" w:customStyle="1" w:styleId="NoSpacingChar">
    <w:name w:val="No Spacing Char"/>
    <w:basedOn w:val="DefaultParagraphFont"/>
    <w:link w:val="NoSpacing"/>
    <w:uiPriority w:val="1"/>
    <w:rsid w:val="00350A72"/>
    <w:rPr>
      <w:rFonts w:ascii="Arial" w:eastAsiaTheme="minorHAnsi" w:hAnsi="Arial" w:cstheme="minorBidi"/>
      <w:sz w:val="22"/>
      <w:szCs w:val="22"/>
      <w:lang w:val="en-GB"/>
    </w:rPr>
  </w:style>
  <w:style w:type="character" w:styleId="UnresolvedMention">
    <w:name w:val="Unresolved Mention"/>
    <w:basedOn w:val="DefaultParagraphFont"/>
    <w:uiPriority w:val="99"/>
    <w:semiHidden/>
    <w:unhideWhenUsed/>
    <w:rsid w:val="00E410BC"/>
    <w:rPr>
      <w:color w:val="605E5C"/>
      <w:shd w:val="clear" w:color="auto" w:fill="E1DFDD"/>
    </w:rPr>
  </w:style>
  <w:style w:type="character" w:styleId="Hyperlink">
    <w:name w:val="Hyperlink"/>
    <w:basedOn w:val="DefaultParagraphFont"/>
    <w:uiPriority w:val="99"/>
    <w:rsid w:val="003D67A8"/>
    <w:rPr>
      <w:rFonts w:cs="Times New Roman"/>
      <w:color w:val="0000FF"/>
      <w:u w:val="single"/>
    </w:rPr>
  </w:style>
  <w:style w:type="table" w:styleId="TableGrid">
    <w:name w:val="Table Grid"/>
    <w:basedOn w:val="TableNormal"/>
    <w:uiPriority w:val="99"/>
    <w:rsid w:val="003D67A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D67A8"/>
    <w:rPr>
      <w:rFonts w:cs="Times New Roman"/>
    </w:rPr>
  </w:style>
  <w:style w:type="character" w:styleId="FollowedHyperlink">
    <w:name w:val="FollowedHyperlink"/>
    <w:basedOn w:val="DefaultParagraphFont"/>
    <w:uiPriority w:val="99"/>
    <w:semiHidden/>
    <w:rsid w:val="003D67A8"/>
    <w:rPr>
      <w:rFonts w:cs="Times New Roman"/>
      <w:color w:val="800080"/>
      <w:u w:val="single"/>
    </w:rPr>
  </w:style>
  <w:style w:type="paragraph" w:styleId="FootnoteText">
    <w:name w:val="footnote text"/>
    <w:basedOn w:val="Normal"/>
    <w:link w:val="FootnoteTextChar"/>
    <w:uiPriority w:val="99"/>
    <w:semiHidden/>
    <w:rsid w:val="003D67A8"/>
    <w:rPr>
      <w:lang w:val="en-GB" w:eastAsia="en-GB"/>
    </w:rPr>
  </w:style>
  <w:style w:type="character" w:customStyle="1" w:styleId="FootnoteTextChar">
    <w:name w:val="Footnote Text Char"/>
    <w:basedOn w:val="DefaultParagraphFont"/>
    <w:link w:val="FootnoteText"/>
    <w:uiPriority w:val="99"/>
    <w:semiHidden/>
    <w:rsid w:val="003D67A8"/>
    <w:rPr>
      <w:lang w:val="en-GB" w:eastAsia="en-GB"/>
    </w:rPr>
  </w:style>
  <w:style w:type="character" w:styleId="FootnoteReference">
    <w:name w:val="footnote reference"/>
    <w:basedOn w:val="DefaultParagraphFont"/>
    <w:uiPriority w:val="99"/>
    <w:semiHidden/>
    <w:rsid w:val="003D67A8"/>
    <w:rPr>
      <w:rFonts w:cs="Times New Roman"/>
      <w:vertAlign w:val="superscript"/>
    </w:rPr>
  </w:style>
  <w:style w:type="paragraph" w:customStyle="1" w:styleId="indent1">
    <w:name w:val="indent1"/>
    <w:basedOn w:val="Normal"/>
    <w:uiPriority w:val="99"/>
    <w:rsid w:val="003D67A8"/>
    <w:pPr>
      <w:tabs>
        <w:tab w:val="left" w:pos="720"/>
        <w:tab w:val="left" w:pos="1440"/>
      </w:tabs>
      <w:ind w:left="720" w:hanging="720"/>
    </w:pPr>
    <w:rPr>
      <w:rFonts w:ascii="Arial" w:hAnsi="Arial"/>
      <w:sz w:val="22"/>
      <w:szCs w:val="22"/>
      <w:lang w:val="en-GB" w:eastAsia="en-GB"/>
    </w:rPr>
  </w:style>
  <w:style w:type="paragraph" w:styleId="NormalWeb">
    <w:name w:val="Normal (Web)"/>
    <w:basedOn w:val="Normal"/>
    <w:uiPriority w:val="99"/>
    <w:rsid w:val="003D67A8"/>
    <w:pPr>
      <w:spacing w:before="100" w:beforeAutospacing="1" w:after="100" w:afterAutospacing="1"/>
    </w:pPr>
    <w:rPr>
      <w:rFonts w:ascii="Verdana" w:hAnsi="Verdana" w:cs="Arial Unicode MS"/>
      <w:sz w:val="18"/>
      <w:szCs w:val="18"/>
      <w:lang w:val="en-GB"/>
    </w:rPr>
  </w:style>
  <w:style w:type="character" w:styleId="Strong">
    <w:name w:val="Strong"/>
    <w:basedOn w:val="DefaultParagraphFont"/>
    <w:uiPriority w:val="99"/>
    <w:qFormat/>
    <w:rsid w:val="003D67A8"/>
    <w:rPr>
      <w:rFonts w:cs="Times New Roman"/>
      <w:b/>
      <w:bCs/>
    </w:rPr>
  </w:style>
  <w:style w:type="character" w:customStyle="1" w:styleId="email">
    <w:name w:val="email"/>
    <w:basedOn w:val="DefaultParagraphFont"/>
    <w:uiPriority w:val="99"/>
    <w:rsid w:val="003D67A8"/>
    <w:rPr>
      <w:rFonts w:cs="Times New Roman"/>
    </w:rPr>
  </w:style>
  <w:style w:type="character" w:customStyle="1" w:styleId="tel">
    <w:name w:val="tel"/>
    <w:basedOn w:val="DefaultParagraphFont"/>
    <w:uiPriority w:val="99"/>
    <w:rsid w:val="003D67A8"/>
    <w:rPr>
      <w:rFonts w:cs="Times New Roman"/>
    </w:rPr>
  </w:style>
  <w:style w:type="character" w:customStyle="1" w:styleId="fax">
    <w:name w:val="fax"/>
    <w:basedOn w:val="DefaultParagraphFont"/>
    <w:uiPriority w:val="99"/>
    <w:rsid w:val="003D67A8"/>
    <w:rPr>
      <w:rFonts w:cs="Times New Roman"/>
    </w:rPr>
  </w:style>
  <w:style w:type="character" w:customStyle="1" w:styleId="address">
    <w:name w:val="address"/>
    <w:basedOn w:val="DefaultParagraphFont"/>
    <w:uiPriority w:val="99"/>
    <w:rsid w:val="003D67A8"/>
    <w:rPr>
      <w:rFonts w:cs="Times New Roman"/>
    </w:rPr>
  </w:style>
  <w:style w:type="paragraph" w:customStyle="1" w:styleId="Default">
    <w:name w:val="Default"/>
    <w:rsid w:val="003D67A8"/>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141F20"/>
    <w:rPr>
      <w:sz w:val="16"/>
      <w:szCs w:val="16"/>
    </w:rPr>
  </w:style>
  <w:style w:type="paragraph" w:styleId="CommentText">
    <w:name w:val="annotation text"/>
    <w:basedOn w:val="Normal"/>
    <w:link w:val="CommentTextChar"/>
    <w:uiPriority w:val="99"/>
    <w:semiHidden/>
    <w:unhideWhenUsed/>
    <w:rsid w:val="00141F20"/>
  </w:style>
  <w:style w:type="character" w:customStyle="1" w:styleId="CommentTextChar">
    <w:name w:val="Comment Text Char"/>
    <w:basedOn w:val="DefaultParagraphFont"/>
    <w:link w:val="CommentText"/>
    <w:uiPriority w:val="99"/>
    <w:semiHidden/>
    <w:rsid w:val="00141F20"/>
  </w:style>
  <w:style w:type="paragraph" w:styleId="CommentSubject">
    <w:name w:val="annotation subject"/>
    <w:basedOn w:val="CommentText"/>
    <w:next w:val="CommentText"/>
    <w:link w:val="CommentSubjectChar"/>
    <w:uiPriority w:val="99"/>
    <w:semiHidden/>
    <w:unhideWhenUsed/>
    <w:rsid w:val="00141F20"/>
    <w:rPr>
      <w:b/>
      <w:bCs/>
    </w:rPr>
  </w:style>
  <w:style w:type="character" w:customStyle="1" w:styleId="CommentSubjectChar">
    <w:name w:val="Comment Subject Char"/>
    <w:basedOn w:val="CommentTextChar"/>
    <w:link w:val="CommentSubject"/>
    <w:uiPriority w:val="99"/>
    <w:semiHidden/>
    <w:rsid w:val="00141F20"/>
    <w:rPr>
      <w:b/>
      <w:bCs/>
    </w:rPr>
  </w:style>
  <w:style w:type="character" w:customStyle="1" w:styleId="UnresolvedMention1">
    <w:name w:val="Unresolved Mention1"/>
    <w:basedOn w:val="DefaultParagraphFont"/>
    <w:uiPriority w:val="99"/>
    <w:semiHidden/>
    <w:unhideWhenUsed/>
    <w:rsid w:val="00F4216F"/>
    <w:rPr>
      <w:color w:val="605E5C"/>
      <w:shd w:val="clear" w:color="auto" w:fill="E1DFDD"/>
    </w:rPr>
  </w:style>
  <w:style w:type="paragraph" w:customStyle="1" w:styleId="paragraph">
    <w:name w:val="paragraph"/>
    <w:basedOn w:val="Normal"/>
    <w:rsid w:val="00946DD2"/>
    <w:pPr>
      <w:spacing w:before="100" w:beforeAutospacing="1" w:after="100" w:afterAutospacing="1"/>
    </w:pPr>
    <w:rPr>
      <w:sz w:val="24"/>
      <w:szCs w:val="24"/>
      <w:lang w:val="en-GB" w:eastAsia="en-GB"/>
    </w:rPr>
  </w:style>
  <w:style w:type="character" w:customStyle="1" w:styleId="normaltextrun">
    <w:name w:val="normaltextrun"/>
    <w:basedOn w:val="DefaultParagraphFont"/>
    <w:rsid w:val="00946DD2"/>
  </w:style>
  <w:style w:type="character" w:customStyle="1" w:styleId="eop">
    <w:name w:val="eop"/>
    <w:basedOn w:val="DefaultParagraphFont"/>
    <w:rsid w:val="00946DD2"/>
  </w:style>
  <w:style w:type="paragraph" w:styleId="TOCHeading">
    <w:name w:val="TOC Heading"/>
    <w:basedOn w:val="Heading1"/>
    <w:next w:val="Normal"/>
    <w:uiPriority w:val="39"/>
    <w:unhideWhenUsed/>
    <w:qFormat/>
    <w:rsid w:val="004F7200"/>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rsid w:val="004F7200"/>
    <w:pPr>
      <w:spacing w:after="100"/>
    </w:pPr>
  </w:style>
  <w:style w:type="paragraph" w:styleId="TOC2">
    <w:name w:val="toc 2"/>
    <w:basedOn w:val="Normal"/>
    <w:next w:val="Normal"/>
    <w:autoRedefine/>
    <w:uiPriority w:val="39"/>
    <w:unhideWhenUsed/>
    <w:rsid w:val="004F7200"/>
    <w:pPr>
      <w:spacing w:after="100"/>
      <w:ind w:left="200"/>
    </w:pPr>
  </w:style>
  <w:style w:type="paragraph" w:styleId="TOC3">
    <w:name w:val="toc 3"/>
    <w:basedOn w:val="Normal"/>
    <w:next w:val="Normal"/>
    <w:autoRedefine/>
    <w:uiPriority w:val="39"/>
    <w:unhideWhenUsed/>
    <w:rsid w:val="004F720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809">
      <w:bodyDiv w:val="1"/>
      <w:marLeft w:val="0"/>
      <w:marRight w:val="0"/>
      <w:marTop w:val="0"/>
      <w:marBottom w:val="0"/>
      <w:divBdr>
        <w:top w:val="none" w:sz="0" w:space="0" w:color="auto"/>
        <w:left w:val="none" w:sz="0" w:space="0" w:color="auto"/>
        <w:bottom w:val="none" w:sz="0" w:space="0" w:color="auto"/>
        <w:right w:val="none" w:sz="0" w:space="0" w:color="auto"/>
      </w:divBdr>
      <w:divsChild>
        <w:div w:id="1676884019">
          <w:marLeft w:val="0"/>
          <w:marRight w:val="0"/>
          <w:marTop w:val="0"/>
          <w:marBottom w:val="0"/>
          <w:divBdr>
            <w:top w:val="none" w:sz="0" w:space="0" w:color="auto"/>
            <w:left w:val="none" w:sz="0" w:space="0" w:color="auto"/>
            <w:bottom w:val="none" w:sz="0" w:space="0" w:color="auto"/>
            <w:right w:val="none" w:sz="0" w:space="0" w:color="auto"/>
          </w:divBdr>
          <w:divsChild>
            <w:div w:id="1984315466">
              <w:marLeft w:val="0"/>
              <w:marRight w:val="0"/>
              <w:marTop w:val="0"/>
              <w:marBottom w:val="0"/>
              <w:divBdr>
                <w:top w:val="none" w:sz="0" w:space="0" w:color="auto"/>
                <w:left w:val="none" w:sz="0" w:space="0" w:color="auto"/>
                <w:bottom w:val="none" w:sz="0" w:space="0" w:color="auto"/>
                <w:right w:val="none" w:sz="0" w:space="0" w:color="auto"/>
              </w:divBdr>
              <w:divsChild>
                <w:div w:id="1332029259">
                  <w:marLeft w:val="0"/>
                  <w:marRight w:val="0"/>
                  <w:marTop w:val="0"/>
                  <w:marBottom w:val="0"/>
                  <w:divBdr>
                    <w:top w:val="none" w:sz="0" w:space="0" w:color="auto"/>
                    <w:left w:val="none" w:sz="0" w:space="0" w:color="auto"/>
                    <w:bottom w:val="none" w:sz="0" w:space="0" w:color="auto"/>
                    <w:right w:val="none" w:sz="0" w:space="0" w:color="auto"/>
                  </w:divBdr>
                  <w:divsChild>
                    <w:div w:id="162673379">
                      <w:marLeft w:val="0"/>
                      <w:marRight w:val="0"/>
                      <w:marTop w:val="0"/>
                      <w:marBottom w:val="0"/>
                      <w:divBdr>
                        <w:top w:val="none" w:sz="0" w:space="0" w:color="auto"/>
                        <w:left w:val="none" w:sz="0" w:space="0" w:color="auto"/>
                        <w:bottom w:val="none" w:sz="0" w:space="0" w:color="auto"/>
                        <w:right w:val="none" w:sz="0" w:space="0" w:color="auto"/>
                      </w:divBdr>
                      <w:divsChild>
                        <w:div w:id="241525600">
                          <w:marLeft w:val="0"/>
                          <w:marRight w:val="0"/>
                          <w:marTop w:val="0"/>
                          <w:marBottom w:val="0"/>
                          <w:divBdr>
                            <w:top w:val="none" w:sz="0" w:space="0" w:color="auto"/>
                            <w:left w:val="none" w:sz="0" w:space="0" w:color="auto"/>
                            <w:bottom w:val="none" w:sz="0" w:space="0" w:color="auto"/>
                            <w:right w:val="none" w:sz="0" w:space="0" w:color="auto"/>
                          </w:divBdr>
                          <w:divsChild>
                            <w:div w:id="466707550">
                              <w:marLeft w:val="0"/>
                              <w:marRight w:val="0"/>
                              <w:marTop w:val="0"/>
                              <w:marBottom w:val="0"/>
                              <w:divBdr>
                                <w:top w:val="none" w:sz="0" w:space="0" w:color="auto"/>
                                <w:left w:val="none" w:sz="0" w:space="0" w:color="auto"/>
                                <w:bottom w:val="none" w:sz="0" w:space="0" w:color="auto"/>
                                <w:right w:val="none" w:sz="0" w:space="0" w:color="auto"/>
                              </w:divBdr>
                              <w:divsChild>
                                <w:div w:id="810439853">
                                  <w:marLeft w:val="0"/>
                                  <w:marRight w:val="0"/>
                                  <w:marTop w:val="0"/>
                                  <w:marBottom w:val="0"/>
                                  <w:divBdr>
                                    <w:top w:val="none" w:sz="0" w:space="0" w:color="auto"/>
                                    <w:left w:val="none" w:sz="0" w:space="0" w:color="auto"/>
                                    <w:bottom w:val="none" w:sz="0" w:space="0" w:color="auto"/>
                                    <w:right w:val="none" w:sz="0" w:space="0" w:color="auto"/>
                                  </w:divBdr>
                                  <w:divsChild>
                                    <w:div w:id="280846818">
                                      <w:marLeft w:val="0"/>
                                      <w:marRight w:val="0"/>
                                      <w:marTop w:val="0"/>
                                      <w:marBottom w:val="0"/>
                                      <w:divBdr>
                                        <w:top w:val="none" w:sz="0" w:space="0" w:color="auto"/>
                                        <w:left w:val="none" w:sz="0" w:space="0" w:color="auto"/>
                                        <w:bottom w:val="none" w:sz="0" w:space="0" w:color="auto"/>
                                        <w:right w:val="none" w:sz="0" w:space="0" w:color="auto"/>
                                      </w:divBdr>
                                      <w:divsChild>
                                        <w:div w:id="1771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724116">
      <w:bodyDiv w:val="1"/>
      <w:marLeft w:val="0"/>
      <w:marRight w:val="0"/>
      <w:marTop w:val="0"/>
      <w:marBottom w:val="0"/>
      <w:divBdr>
        <w:top w:val="none" w:sz="0" w:space="0" w:color="auto"/>
        <w:left w:val="none" w:sz="0" w:space="0" w:color="auto"/>
        <w:bottom w:val="none" w:sz="0" w:space="0" w:color="auto"/>
        <w:right w:val="none" w:sz="0" w:space="0" w:color="auto"/>
      </w:divBdr>
      <w:divsChild>
        <w:div w:id="972637106">
          <w:marLeft w:val="0"/>
          <w:marRight w:val="0"/>
          <w:marTop w:val="0"/>
          <w:marBottom w:val="0"/>
          <w:divBdr>
            <w:top w:val="none" w:sz="0" w:space="0" w:color="auto"/>
            <w:left w:val="none" w:sz="0" w:space="0" w:color="auto"/>
            <w:bottom w:val="none" w:sz="0" w:space="0" w:color="auto"/>
            <w:right w:val="none" w:sz="0" w:space="0" w:color="auto"/>
          </w:divBdr>
          <w:divsChild>
            <w:div w:id="535509181">
              <w:marLeft w:val="0"/>
              <w:marRight w:val="0"/>
              <w:marTop w:val="0"/>
              <w:marBottom w:val="0"/>
              <w:divBdr>
                <w:top w:val="none" w:sz="0" w:space="0" w:color="auto"/>
                <w:left w:val="none" w:sz="0" w:space="0" w:color="auto"/>
                <w:bottom w:val="none" w:sz="0" w:space="0" w:color="auto"/>
                <w:right w:val="none" w:sz="0" w:space="0" w:color="auto"/>
              </w:divBdr>
              <w:divsChild>
                <w:div w:id="1042972428">
                  <w:marLeft w:val="0"/>
                  <w:marRight w:val="0"/>
                  <w:marTop w:val="0"/>
                  <w:marBottom w:val="0"/>
                  <w:divBdr>
                    <w:top w:val="none" w:sz="0" w:space="0" w:color="auto"/>
                    <w:left w:val="none" w:sz="0" w:space="0" w:color="auto"/>
                    <w:bottom w:val="none" w:sz="0" w:space="0" w:color="auto"/>
                    <w:right w:val="none" w:sz="0" w:space="0" w:color="auto"/>
                  </w:divBdr>
                  <w:divsChild>
                    <w:div w:id="1975522904">
                      <w:marLeft w:val="0"/>
                      <w:marRight w:val="0"/>
                      <w:marTop w:val="0"/>
                      <w:marBottom w:val="0"/>
                      <w:divBdr>
                        <w:top w:val="none" w:sz="0" w:space="0" w:color="auto"/>
                        <w:left w:val="none" w:sz="0" w:space="0" w:color="auto"/>
                        <w:bottom w:val="none" w:sz="0" w:space="0" w:color="auto"/>
                        <w:right w:val="none" w:sz="0" w:space="0" w:color="auto"/>
                      </w:divBdr>
                      <w:divsChild>
                        <w:div w:id="1367755457">
                          <w:marLeft w:val="0"/>
                          <w:marRight w:val="0"/>
                          <w:marTop w:val="0"/>
                          <w:marBottom w:val="0"/>
                          <w:divBdr>
                            <w:top w:val="none" w:sz="0" w:space="0" w:color="auto"/>
                            <w:left w:val="none" w:sz="0" w:space="0" w:color="auto"/>
                            <w:bottom w:val="none" w:sz="0" w:space="0" w:color="auto"/>
                            <w:right w:val="none" w:sz="0" w:space="0" w:color="auto"/>
                          </w:divBdr>
                          <w:divsChild>
                            <w:div w:id="1556964785">
                              <w:marLeft w:val="0"/>
                              <w:marRight w:val="0"/>
                              <w:marTop w:val="0"/>
                              <w:marBottom w:val="0"/>
                              <w:divBdr>
                                <w:top w:val="none" w:sz="0" w:space="0" w:color="auto"/>
                                <w:left w:val="none" w:sz="0" w:space="0" w:color="auto"/>
                                <w:bottom w:val="none" w:sz="0" w:space="0" w:color="auto"/>
                                <w:right w:val="none" w:sz="0" w:space="0" w:color="auto"/>
                              </w:divBdr>
                              <w:divsChild>
                                <w:div w:id="1362321304">
                                  <w:marLeft w:val="0"/>
                                  <w:marRight w:val="0"/>
                                  <w:marTop w:val="0"/>
                                  <w:marBottom w:val="0"/>
                                  <w:divBdr>
                                    <w:top w:val="none" w:sz="0" w:space="0" w:color="auto"/>
                                    <w:left w:val="none" w:sz="0" w:space="0" w:color="auto"/>
                                    <w:bottom w:val="none" w:sz="0" w:space="0" w:color="auto"/>
                                    <w:right w:val="none" w:sz="0" w:space="0" w:color="auto"/>
                                  </w:divBdr>
                                  <w:divsChild>
                                    <w:div w:id="799567371">
                                      <w:marLeft w:val="0"/>
                                      <w:marRight w:val="0"/>
                                      <w:marTop w:val="0"/>
                                      <w:marBottom w:val="0"/>
                                      <w:divBdr>
                                        <w:top w:val="none" w:sz="0" w:space="0" w:color="auto"/>
                                        <w:left w:val="none" w:sz="0" w:space="0" w:color="auto"/>
                                        <w:bottom w:val="none" w:sz="0" w:space="0" w:color="auto"/>
                                        <w:right w:val="none" w:sz="0" w:space="0" w:color="auto"/>
                                      </w:divBdr>
                                      <w:divsChild>
                                        <w:div w:id="449013632">
                                          <w:marLeft w:val="0"/>
                                          <w:marRight w:val="0"/>
                                          <w:marTop w:val="0"/>
                                          <w:marBottom w:val="0"/>
                                          <w:divBdr>
                                            <w:top w:val="none" w:sz="0" w:space="0" w:color="auto"/>
                                            <w:left w:val="none" w:sz="0" w:space="0" w:color="auto"/>
                                            <w:bottom w:val="none" w:sz="0" w:space="0" w:color="auto"/>
                                            <w:right w:val="none" w:sz="0" w:space="0" w:color="auto"/>
                                          </w:divBdr>
                                          <w:divsChild>
                                            <w:div w:id="1851413704">
                                              <w:marLeft w:val="0"/>
                                              <w:marRight w:val="0"/>
                                              <w:marTop w:val="0"/>
                                              <w:marBottom w:val="0"/>
                                              <w:divBdr>
                                                <w:top w:val="none" w:sz="0" w:space="0" w:color="auto"/>
                                                <w:left w:val="none" w:sz="0" w:space="0" w:color="auto"/>
                                                <w:bottom w:val="none" w:sz="0" w:space="0" w:color="auto"/>
                                                <w:right w:val="none" w:sz="0" w:space="0" w:color="auto"/>
                                              </w:divBdr>
                                              <w:divsChild>
                                                <w:div w:id="833837345">
                                                  <w:marLeft w:val="0"/>
                                                  <w:marRight w:val="0"/>
                                                  <w:marTop w:val="0"/>
                                                  <w:marBottom w:val="0"/>
                                                  <w:divBdr>
                                                    <w:top w:val="none" w:sz="0" w:space="0" w:color="auto"/>
                                                    <w:left w:val="none" w:sz="0" w:space="0" w:color="auto"/>
                                                    <w:bottom w:val="none" w:sz="0" w:space="0" w:color="auto"/>
                                                    <w:right w:val="none" w:sz="0" w:space="0" w:color="auto"/>
                                                  </w:divBdr>
                                                  <w:divsChild>
                                                    <w:div w:id="986012896">
                                                      <w:marLeft w:val="0"/>
                                                      <w:marRight w:val="0"/>
                                                      <w:marTop w:val="0"/>
                                                      <w:marBottom w:val="0"/>
                                                      <w:divBdr>
                                                        <w:top w:val="none" w:sz="0" w:space="0" w:color="auto"/>
                                                        <w:left w:val="none" w:sz="0" w:space="0" w:color="auto"/>
                                                        <w:bottom w:val="none" w:sz="0" w:space="0" w:color="auto"/>
                                                        <w:right w:val="none" w:sz="0" w:space="0" w:color="auto"/>
                                                      </w:divBdr>
                                                      <w:divsChild>
                                                        <w:div w:id="1738285200">
                                                          <w:marLeft w:val="0"/>
                                                          <w:marRight w:val="0"/>
                                                          <w:marTop w:val="0"/>
                                                          <w:marBottom w:val="0"/>
                                                          <w:divBdr>
                                                            <w:top w:val="none" w:sz="0" w:space="0" w:color="auto"/>
                                                            <w:left w:val="none" w:sz="0" w:space="0" w:color="auto"/>
                                                            <w:bottom w:val="none" w:sz="0" w:space="0" w:color="auto"/>
                                                            <w:right w:val="none" w:sz="0" w:space="0" w:color="auto"/>
                                                          </w:divBdr>
                                                          <w:divsChild>
                                                            <w:div w:id="2707331">
                                                              <w:marLeft w:val="0"/>
                                                              <w:marRight w:val="0"/>
                                                              <w:marTop w:val="0"/>
                                                              <w:marBottom w:val="0"/>
                                                              <w:divBdr>
                                                                <w:top w:val="none" w:sz="0" w:space="0" w:color="auto"/>
                                                                <w:left w:val="none" w:sz="0" w:space="0" w:color="auto"/>
                                                                <w:bottom w:val="none" w:sz="0" w:space="0" w:color="auto"/>
                                                                <w:right w:val="none" w:sz="0" w:space="0" w:color="auto"/>
                                                              </w:divBdr>
                                                              <w:divsChild>
                                                                <w:div w:id="1228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073776">
      <w:bodyDiv w:val="1"/>
      <w:marLeft w:val="0"/>
      <w:marRight w:val="0"/>
      <w:marTop w:val="0"/>
      <w:marBottom w:val="0"/>
      <w:divBdr>
        <w:top w:val="none" w:sz="0" w:space="0" w:color="auto"/>
        <w:left w:val="none" w:sz="0" w:space="0" w:color="auto"/>
        <w:bottom w:val="none" w:sz="0" w:space="0" w:color="auto"/>
        <w:right w:val="none" w:sz="0" w:space="0" w:color="auto"/>
      </w:divBdr>
    </w:div>
    <w:div w:id="1120538950">
      <w:bodyDiv w:val="1"/>
      <w:marLeft w:val="0"/>
      <w:marRight w:val="0"/>
      <w:marTop w:val="0"/>
      <w:marBottom w:val="0"/>
      <w:divBdr>
        <w:top w:val="none" w:sz="0" w:space="0" w:color="auto"/>
        <w:left w:val="none" w:sz="0" w:space="0" w:color="auto"/>
        <w:bottom w:val="none" w:sz="0" w:space="0" w:color="auto"/>
        <w:right w:val="none" w:sz="0" w:space="0" w:color="auto"/>
      </w:divBdr>
      <w:divsChild>
        <w:div w:id="790588388">
          <w:marLeft w:val="0"/>
          <w:marRight w:val="0"/>
          <w:marTop w:val="0"/>
          <w:marBottom w:val="0"/>
          <w:divBdr>
            <w:top w:val="none" w:sz="0" w:space="0" w:color="auto"/>
            <w:left w:val="none" w:sz="0" w:space="0" w:color="auto"/>
            <w:bottom w:val="none" w:sz="0" w:space="0" w:color="auto"/>
            <w:right w:val="none" w:sz="0" w:space="0" w:color="auto"/>
          </w:divBdr>
          <w:divsChild>
            <w:div w:id="1926646140">
              <w:marLeft w:val="0"/>
              <w:marRight w:val="0"/>
              <w:marTop w:val="0"/>
              <w:marBottom w:val="0"/>
              <w:divBdr>
                <w:top w:val="none" w:sz="0" w:space="0" w:color="auto"/>
                <w:left w:val="none" w:sz="0" w:space="0" w:color="auto"/>
                <w:bottom w:val="none" w:sz="0" w:space="0" w:color="auto"/>
                <w:right w:val="none" w:sz="0" w:space="0" w:color="auto"/>
              </w:divBdr>
              <w:divsChild>
                <w:div w:id="1667173953">
                  <w:marLeft w:val="0"/>
                  <w:marRight w:val="0"/>
                  <w:marTop w:val="0"/>
                  <w:marBottom w:val="0"/>
                  <w:divBdr>
                    <w:top w:val="none" w:sz="0" w:space="0" w:color="auto"/>
                    <w:left w:val="none" w:sz="0" w:space="0" w:color="auto"/>
                    <w:bottom w:val="none" w:sz="0" w:space="0" w:color="auto"/>
                    <w:right w:val="none" w:sz="0" w:space="0" w:color="auto"/>
                  </w:divBdr>
                  <w:divsChild>
                    <w:div w:id="58293012">
                      <w:marLeft w:val="0"/>
                      <w:marRight w:val="0"/>
                      <w:marTop w:val="0"/>
                      <w:marBottom w:val="0"/>
                      <w:divBdr>
                        <w:top w:val="none" w:sz="0" w:space="0" w:color="auto"/>
                        <w:left w:val="none" w:sz="0" w:space="0" w:color="auto"/>
                        <w:bottom w:val="none" w:sz="0" w:space="0" w:color="auto"/>
                        <w:right w:val="none" w:sz="0" w:space="0" w:color="auto"/>
                      </w:divBdr>
                      <w:divsChild>
                        <w:div w:id="1728644056">
                          <w:marLeft w:val="0"/>
                          <w:marRight w:val="0"/>
                          <w:marTop w:val="0"/>
                          <w:marBottom w:val="0"/>
                          <w:divBdr>
                            <w:top w:val="none" w:sz="0" w:space="0" w:color="auto"/>
                            <w:left w:val="none" w:sz="0" w:space="0" w:color="auto"/>
                            <w:bottom w:val="none" w:sz="0" w:space="0" w:color="auto"/>
                            <w:right w:val="none" w:sz="0" w:space="0" w:color="auto"/>
                          </w:divBdr>
                          <w:divsChild>
                            <w:div w:id="1537621696">
                              <w:marLeft w:val="0"/>
                              <w:marRight w:val="0"/>
                              <w:marTop w:val="0"/>
                              <w:marBottom w:val="0"/>
                              <w:divBdr>
                                <w:top w:val="none" w:sz="0" w:space="0" w:color="auto"/>
                                <w:left w:val="none" w:sz="0" w:space="0" w:color="auto"/>
                                <w:bottom w:val="none" w:sz="0" w:space="0" w:color="auto"/>
                                <w:right w:val="none" w:sz="0" w:space="0" w:color="auto"/>
                              </w:divBdr>
                              <w:divsChild>
                                <w:div w:id="1126049840">
                                  <w:marLeft w:val="0"/>
                                  <w:marRight w:val="0"/>
                                  <w:marTop w:val="0"/>
                                  <w:marBottom w:val="0"/>
                                  <w:divBdr>
                                    <w:top w:val="none" w:sz="0" w:space="0" w:color="auto"/>
                                    <w:left w:val="none" w:sz="0" w:space="0" w:color="auto"/>
                                    <w:bottom w:val="none" w:sz="0" w:space="0" w:color="auto"/>
                                    <w:right w:val="none" w:sz="0" w:space="0" w:color="auto"/>
                                  </w:divBdr>
                                  <w:divsChild>
                                    <w:div w:id="1533759358">
                                      <w:marLeft w:val="0"/>
                                      <w:marRight w:val="0"/>
                                      <w:marTop w:val="0"/>
                                      <w:marBottom w:val="0"/>
                                      <w:divBdr>
                                        <w:top w:val="none" w:sz="0" w:space="0" w:color="auto"/>
                                        <w:left w:val="none" w:sz="0" w:space="0" w:color="auto"/>
                                        <w:bottom w:val="none" w:sz="0" w:space="0" w:color="auto"/>
                                        <w:right w:val="none" w:sz="0" w:space="0" w:color="auto"/>
                                      </w:divBdr>
                                      <w:divsChild>
                                        <w:div w:id="847862873">
                                          <w:marLeft w:val="0"/>
                                          <w:marRight w:val="0"/>
                                          <w:marTop w:val="0"/>
                                          <w:marBottom w:val="0"/>
                                          <w:divBdr>
                                            <w:top w:val="none" w:sz="0" w:space="0" w:color="auto"/>
                                            <w:left w:val="none" w:sz="0" w:space="0" w:color="auto"/>
                                            <w:bottom w:val="none" w:sz="0" w:space="0" w:color="auto"/>
                                            <w:right w:val="none" w:sz="0" w:space="0" w:color="auto"/>
                                          </w:divBdr>
                                          <w:divsChild>
                                            <w:div w:id="11883203">
                                              <w:marLeft w:val="0"/>
                                              <w:marRight w:val="0"/>
                                              <w:marTop w:val="0"/>
                                              <w:marBottom w:val="0"/>
                                              <w:divBdr>
                                                <w:top w:val="none" w:sz="0" w:space="0" w:color="auto"/>
                                                <w:left w:val="none" w:sz="0" w:space="0" w:color="auto"/>
                                                <w:bottom w:val="none" w:sz="0" w:space="0" w:color="auto"/>
                                                <w:right w:val="none" w:sz="0" w:space="0" w:color="auto"/>
                                              </w:divBdr>
                                              <w:divsChild>
                                                <w:div w:id="1600211316">
                                                  <w:marLeft w:val="0"/>
                                                  <w:marRight w:val="0"/>
                                                  <w:marTop w:val="0"/>
                                                  <w:marBottom w:val="0"/>
                                                  <w:divBdr>
                                                    <w:top w:val="none" w:sz="0" w:space="0" w:color="auto"/>
                                                    <w:left w:val="none" w:sz="0" w:space="0" w:color="auto"/>
                                                    <w:bottom w:val="none" w:sz="0" w:space="0" w:color="auto"/>
                                                    <w:right w:val="none" w:sz="0" w:space="0" w:color="auto"/>
                                                  </w:divBdr>
                                                  <w:divsChild>
                                                    <w:div w:id="277492186">
                                                      <w:marLeft w:val="0"/>
                                                      <w:marRight w:val="0"/>
                                                      <w:marTop w:val="0"/>
                                                      <w:marBottom w:val="0"/>
                                                      <w:divBdr>
                                                        <w:top w:val="none" w:sz="0" w:space="0" w:color="auto"/>
                                                        <w:left w:val="none" w:sz="0" w:space="0" w:color="auto"/>
                                                        <w:bottom w:val="none" w:sz="0" w:space="0" w:color="auto"/>
                                                        <w:right w:val="none" w:sz="0" w:space="0" w:color="auto"/>
                                                      </w:divBdr>
                                                      <w:divsChild>
                                                        <w:div w:id="742684531">
                                                          <w:marLeft w:val="0"/>
                                                          <w:marRight w:val="0"/>
                                                          <w:marTop w:val="0"/>
                                                          <w:marBottom w:val="0"/>
                                                          <w:divBdr>
                                                            <w:top w:val="none" w:sz="0" w:space="0" w:color="auto"/>
                                                            <w:left w:val="none" w:sz="0" w:space="0" w:color="auto"/>
                                                            <w:bottom w:val="none" w:sz="0" w:space="0" w:color="auto"/>
                                                            <w:right w:val="none" w:sz="0" w:space="0" w:color="auto"/>
                                                          </w:divBdr>
                                                          <w:divsChild>
                                                            <w:div w:id="18453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4453">
                                                      <w:marLeft w:val="0"/>
                                                      <w:marRight w:val="0"/>
                                                      <w:marTop w:val="0"/>
                                                      <w:marBottom w:val="0"/>
                                                      <w:divBdr>
                                                        <w:top w:val="none" w:sz="0" w:space="0" w:color="auto"/>
                                                        <w:left w:val="none" w:sz="0" w:space="0" w:color="auto"/>
                                                        <w:bottom w:val="none" w:sz="0" w:space="0" w:color="auto"/>
                                                        <w:right w:val="none" w:sz="0" w:space="0" w:color="auto"/>
                                                      </w:divBdr>
                                                      <w:divsChild>
                                                        <w:div w:id="348219404">
                                                          <w:marLeft w:val="0"/>
                                                          <w:marRight w:val="0"/>
                                                          <w:marTop w:val="0"/>
                                                          <w:marBottom w:val="0"/>
                                                          <w:divBdr>
                                                            <w:top w:val="none" w:sz="0" w:space="0" w:color="auto"/>
                                                            <w:left w:val="none" w:sz="0" w:space="0" w:color="auto"/>
                                                            <w:bottom w:val="none" w:sz="0" w:space="0" w:color="auto"/>
                                                            <w:right w:val="none" w:sz="0" w:space="0" w:color="auto"/>
                                                          </w:divBdr>
                                                          <w:divsChild>
                                                            <w:div w:id="102041568">
                                                              <w:marLeft w:val="0"/>
                                                              <w:marRight w:val="0"/>
                                                              <w:marTop w:val="0"/>
                                                              <w:marBottom w:val="0"/>
                                                              <w:divBdr>
                                                                <w:top w:val="none" w:sz="0" w:space="0" w:color="auto"/>
                                                                <w:left w:val="none" w:sz="0" w:space="0" w:color="auto"/>
                                                                <w:bottom w:val="none" w:sz="0" w:space="0" w:color="auto"/>
                                                                <w:right w:val="none" w:sz="0" w:space="0" w:color="auto"/>
                                                              </w:divBdr>
                                                              <w:divsChild>
                                                                <w:div w:id="175080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347511">
      <w:bodyDiv w:val="1"/>
      <w:marLeft w:val="0"/>
      <w:marRight w:val="0"/>
      <w:marTop w:val="0"/>
      <w:marBottom w:val="0"/>
      <w:divBdr>
        <w:top w:val="none" w:sz="0" w:space="0" w:color="auto"/>
        <w:left w:val="none" w:sz="0" w:space="0" w:color="auto"/>
        <w:bottom w:val="none" w:sz="0" w:space="0" w:color="auto"/>
        <w:right w:val="none" w:sz="0" w:space="0" w:color="auto"/>
      </w:divBdr>
    </w:div>
    <w:div w:id="1161967584">
      <w:bodyDiv w:val="1"/>
      <w:marLeft w:val="0"/>
      <w:marRight w:val="0"/>
      <w:marTop w:val="0"/>
      <w:marBottom w:val="0"/>
      <w:divBdr>
        <w:top w:val="none" w:sz="0" w:space="0" w:color="auto"/>
        <w:left w:val="none" w:sz="0" w:space="0" w:color="auto"/>
        <w:bottom w:val="none" w:sz="0" w:space="0" w:color="auto"/>
        <w:right w:val="none" w:sz="0" w:space="0" w:color="auto"/>
      </w:divBdr>
      <w:divsChild>
        <w:div w:id="609049635">
          <w:marLeft w:val="0"/>
          <w:marRight w:val="0"/>
          <w:marTop w:val="0"/>
          <w:marBottom w:val="0"/>
          <w:divBdr>
            <w:top w:val="none" w:sz="0" w:space="0" w:color="auto"/>
            <w:left w:val="none" w:sz="0" w:space="0" w:color="auto"/>
            <w:bottom w:val="none" w:sz="0" w:space="0" w:color="auto"/>
            <w:right w:val="none" w:sz="0" w:space="0" w:color="auto"/>
          </w:divBdr>
          <w:divsChild>
            <w:div w:id="1017461208">
              <w:marLeft w:val="0"/>
              <w:marRight w:val="0"/>
              <w:marTop w:val="0"/>
              <w:marBottom w:val="0"/>
              <w:divBdr>
                <w:top w:val="none" w:sz="0" w:space="0" w:color="auto"/>
                <w:left w:val="none" w:sz="0" w:space="0" w:color="auto"/>
                <w:bottom w:val="none" w:sz="0" w:space="0" w:color="auto"/>
                <w:right w:val="none" w:sz="0" w:space="0" w:color="auto"/>
              </w:divBdr>
              <w:divsChild>
                <w:div w:id="29838957">
                  <w:marLeft w:val="0"/>
                  <w:marRight w:val="0"/>
                  <w:marTop w:val="0"/>
                  <w:marBottom w:val="0"/>
                  <w:divBdr>
                    <w:top w:val="none" w:sz="0" w:space="0" w:color="auto"/>
                    <w:left w:val="none" w:sz="0" w:space="0" w:color="auto"/>
                    <w:bottom w:val="none" w:sz="0" w:space="0" w:color="auto"/>
                    <w:right w:val="none" w:sz="0" w:space="0" w:color="auto"/>
                  </w:divBdr>
                  <w:divsChild>
                    <w:div w:id="1676691408">
                      <w:marLeft w:val="0"/>
                      <w:marRight w:val="0"/>
                      <w:marTop w:val="0"/>
                      <w:marBottom w:val="0"/>
                      <w:divBdr>
                        <w:top w:val="none" w:sz="0" w:space="0" w:color="auto"/>
                        <w:left w:val="none" w:sz="0" w:space="0" w:color="auto"/>
                        <w:bottom w:val="none" w:sz="0" w:space="0" w:color="auto"/>
                        <w:right w:val="none" w:sz="0" w:space="0" w:color="auto"/>
                      </w:divBdr>
                      <w:divsChild>
                        <w:div w:id="1354842973">
                          <w:marLeft w:val="0"/>
                          <w:marRight w:val="0"/>
                          <w:marTop w:val="0"/>
                          <w:marBottom w:val="0"/>
                          <w:divBdr>
                            <w:top w:val="none" w:sz="0" w:space="0" w:color="auto"/>
                            <w:left w:val="none" w:sz="0" w:space="0" w:color="auto"/>
                            <w:bottom w:val="none" w:sz="0" w:space="0" w:color="auto"/>
                            <w:right w:val="none" w:sz="0" w:space="0" w:color="auto"/>
                          </w:divBdr>
                          <w:divsChild>
                            <w:div w:id="780882355">
                              <w:marLeft w:val="0"/>
                              <w:marRight w:val="0"/>
                              <w:marTop w:val="0"/>
                              <w:marBottom w:val="0"/>
                              <w:divBdr>
                                <w:top w:val="none" w:sz="0" w:space="0" w:color="auto"/>
                                <w:left w:val="none" w:sz="0" w:space="0" w:color="auto"/>
                                <w:bottom w:val="none" w:sz="0" w:space="0" w:color="auto"/>
                                <w:right w:val="none" w:sz="0" w:space="0" w:color="auto"/>
                              </w:divBdr>
                              <w:divsChild>
                                <w:div w:id="1425298863">
                                  <w:marLeft w:val="0"/>
                                  <w:marRight w:val="0"/>
                                  <w:marTop w:val="0"/>
                                  <w:marBottom w:val="0"/>
                                  <w:divBdr>
                                    <w:top w:val="none" w:sz="0" w:space="0" w:color="auto"/>
                                    <w:left w:val="none" w:sz="0" w:space="0" w:color="auto"/>
                                    <w:bottom w:val="none" w:sz="0" w:space="0" w:color="auto"/>
                                    <w:right w:val="none" w:sz="0" w:space="0" w:color="auto"/>
                                  </w:divBdr>
                                  <w:divsChild>
                                    <w:div w:id="709887973">
                                      <w:marLeft w:val="0"/>
                                      <w:marRight w:val="0"/>
                                      <w:marTop w:val="0"/>
                                      <w:marBottom w:val="0"/>
                                      <w:divBdr>
                                        <w:top w:val="none" w:sz="0" w:space="0" w:color="auto"/>
                                        <w:left w:val="none" w:sz="0" w:space="0" w:color="auto"/>
                                        <w:bottom w:val="none" w:sz="0" w:space="0" w:color="auto"/>
                                        <w:right w:val="none" w:sz="0" w:space="0" w:color="auto"/>
                                      </w:divBdr>
                                      <w:divsChild>
                                        <w:div w:id="1551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503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12">
          <w:marLeft w:val="0"/>
          <w:marRight w:val="0"/>
          <w:marTop w:val="0"/>
          <w:marBottom w:val="0"/>
          <w:divBdr>
            <w:top w:val="none" w:sz="0" w:space="0" w:color="auto"/>
            <w:left w:val="none" w:sz="0" w:space="0" w:color="auto"/>
            <w:bottom w:val="none" w:sz="0" w:space="0" w:color="auto"/>
            <w:right w:val="none" w:sz="0" w:space="0" w:color="auto"/>
          </w:divBdr>
          <w:divsChild>
            <w:div w:id="315653115">
              <w:marLeft w:val="0"/>
              <w:marRight w:val="0"/>
              <w:marTop w:val="0"/>
              <w:marBottom w:val="0"/>
              <w:divBdr>
                <w:top w:val="none" w:sz="0" w:space="0" w:color="auto"/>
                <w:left w:val="none" w:sz="0" w:space="0" w:color="auto"/>
                <w:bottom w:val="none" w:sz="0" w:space="0" w:color="auto"/>
                <w:right w:val="none" w:sz="0" w:space="0" w:color="auto"/>
              </w:divBdr>
              <w:divsChild>
                <w:div w:id="376902778">
                  <w:marLeft w:val="0"/>
                  <w:marRight w:val="0"/>
                  <w:marTop w:val="0"/>
                  <w:marBottom w:val="0"/>
                  <w:divBdr>
                    <w:top w:val="none" w:sz="0" w:space="0" w:color="auto"/>
                    <w:left w:val="none" w:sz="0" w:space="0" w:color="auto"/>
                    <w:bottom w:val="none" w:sz="0" w:space="0" w:color="auto"/>
                    <w:right w:val="none" w:sz="0" w:space="0" w:color="auto"/>
                  </w:divBdr>
                  <w:divsChild>
                    <w:div w:id="2042629288">
                      <w:marLeft w:val="0"/>
                      <w:marRight w:val="0"/>
                      <w:marTop w:val="0"/>
                      <w:marBottom w:val="0"/>
                      <w:divBdr>
                        <w:top w:val="none" w:sz="0" w:space="0" w:color="auto"/>
                        <w:left w:val="none" w:sz="0" w:space="0" w:color="auto"/>
                        <w:bottom w:val="none" w:sz="0" w:space="0" w:color="auto"/>
                        <w:right w:val="none" w:sz="0" w:space="0" w:color="auto"/>
                      </w:divBdr>
                      <w:divsChild>
                        <w:div w:id="131982">
                          <w:marLeft w:val="0"/>
                          <w:marRight w:val="0"/>
                          <w:marTop w:val="0"/>
                          <w:marBottom w:val="0"/>
                          <w:divBdr>
                            <w:top w:val="none" w:sz="0" w:space="0" w:color="auto"/>
                            <w:left w:val="none" w:sz="0" w:space="0" w:color="auto"/>
                            <w:bottom w:val="none" w:sz="0" w:space="0" w:color="auto"/>
                            <w:right w:val="none" w:sz="0" w:space="0" w:color="auto"/>
                          </w:divBdr>
                          <w:divsChild>
                            <w:div w:id="940915880">
                              <w:marLeft w:val="0"/>
                              <w:marRight w:val="0"/>
                              <w:marTop w:val="0"/>
                              <w:marBottom w:val="0"/>
                              <w:divBdr>
                                <w:top w:val="none" w:sz="0" w:space="0" w:color="auto"/>
                                <w:left w:val="none" w:sz="0" w:space="0" w:color="auto"/>
                                <w:bottom w:val="none" w:sz="0" w:space="0" w:color="auto"/>
                                <w:right w:val="none" w:sz="0" w:space="0" w:color="auto"/>
                              </w:divBdr>
                              <w:divsChild>
                                <w:div w:id="2053191068">
                                  <w:marLeft w:val="0"/>
                                  <w:marRight w:val="0"/>
                                  <w:marTop w:val="0"/>
                                  <w:marBottom w:val="0"/>
                                  <w:divBdr>
                                    <w:top w:val="none" w:sz="0" w:space="0" w:color="auto"/>
                                    <w:left w:val="none" w:sz="0" w:space="0" w:color="auto"/>
                                    <w:bottom w:val="none" w:sz="0" w:space="0" w:color="auto"/>
                                    <w:right w:val="none" w:sz="0" w:space="0" w:color="auto"/>
                                  </w:divBdr>
                                  <w:divsChild>
                                    <w:div w:id="1300720407">
                                      <w:marLeft w:val="0"/>
                                      <w:marRight w:val="0"/>
                                      <w:marTop w:val="0"/>
                                      <w:marBottom w:val="0"/>
                                      <w:divBdr>
                                        <w:top w:val="none" w:sz="0" w:space="0" w:color="auto"/>
                                        <w:left w:val="none" w:sz="0" w:space="0" w:color="auto"/>
                                        <w:bottom w:val="none" w:sz="0" w:space="0" w:color="auto"/>
                                        <w:right w:val="none" w:sz="0" w:space="0" w:color="auto"/>
                                      </w:divBdr>
                                      <w:divsChild>
                                        <w:div w:id="15386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49463">
      <w:bodyDiv w:val="1"/>
      <w:marLeft w:val="0"/>
      <w:marRight w:val="0"/>
      <w:marTop w:val="0"/>
      <w:marBottom w:val="0"/>
      <w:divBdr>
        <w:top w:val="none" w:sz="0" w:space="0" w:color="auto"/>
        <w:left w:val="none" w:sz="0" w:space="0" w:color="auto"/>
        <w:bottom w:val="none" w:sz="0" w:space="0" w:color="auto"/>
        <w:right w:val="none" w:sz="0" w:space="0" w:color="auto"/>
      </w:divBdr>
      <w:divsChild>
        <w:div w:id="792871736">
          <w:marLeft w:val="0"/>
          <w:marRight w:val="0"/>
          <w:marTop w:val="0"/>
          <w:marBottom w:val="0"/>
          <w:divBdr>
            <w:top w:val="none" w:sz="0" w:space="0" w:color="auto"/>
            <w:left w:val="none" w:sz="0" w:space="0" w:color="auto"/>
            <w:bottom w:val="none" w:sz="0" w:space="0" w:color="auto"/>
            <w:right w:val="none" w:sz="0" w:space="0" w:color="auto"/>
          </w:divBdr>
          <w:divsChild>
            <w:div w:id="493452411">
              <w:marLeft w:val="0"/>
              <w:marRight w:val="0"/>
              <w:marTop w:val="0"/>
              <w:marBottom w:val="0"/>
              <w:divBdr>
                <w:top w:val="none" w:sz="0" w:space="0" w:color="auto"/>
                <w:left w:val="none" w:sz="0" w:space="0" w:color="auto"/>
                <w:bottom w:val="none" w:sz="0" w:space="0" w:color="auto"/>
                <w:right w:val="none" w:sz="0" w:space="0" w:color="auto"/>
              </w:divBdr>
              <w:divsChild>
                <w:div w:id="1899198817">
                  <w:marLeft w:val="0"/>
                  <w:marRight w:val="0"/>
                  <w:marTop w:val="0"/>
                  <w:marBottom w:val="0"/>
                  <w:divBdr>
                    <w:top w:val="none" w:sz="0" w:space="0" w:color="auto"/>
                    <w:left w:val="none" w:sz="0" w:space="0" w:color="auto"/>
                    <w:bottom w:val="none" w:sz="0" w:space="0" w:color="auto"/>
                    <w:right w:val="none" w:sz="0" w:space="0" w:color="auto"/>
                  </w:divBdr>
                  <w:divsChild>
                    <w:div w:id="613097420">
                      <w:marLeft w:val="0"/>
                      <w:marRight w:val="0"/>
                      <w:marTop w:val="0"/>
                      <w:marBottom w:val="0"/>
                      <w:divBdr>
                        <w:top w:val="none" w:sz="0" w:space="0" w:color="auto"/>
                        <w:left w:val="none" w:sz="0" w:space="0" w:color="auto"/>
                        <w:bottom w:val="none" w:sz="0" w:space="0" w:color="auto"/>
                        <w:right w:val="none" w:sz="0" w:space="0" w:color="auto"/>
                      </w:divBdr>
                      <w:divsChild>
                        <w:div w:id="1921674729">
                          <w:marLeft w:val="0"/>
                          <w:marRight w:val="0"/>
                          <w:marTop w:val="0"/>
                          <w:marBottom w:val="0"/>
                          <w:divBdr>
                            <w:top w:val="none" w:sz="0" w:space="0" w:color="auto"/>
                            <w:left w:val="none" w:sz="0" w:space="0" w:color="auto"/>
                            <w:bottom w:val="none" w:sz="0" w:space="0" w:color="auto"/>
                            <w:right w:val="none" w:sz="0" w:space="0" w:color="auto"/>
                          </w:divBdr>
                          <w:divsChild>
                            <w:div w:id="2066643386">
                              <w:marLeft w:val="0"/>
                              <w:marRight w:val="0"/>
                              <w:marTop w:val="0"/>
                              <w:marBottom w:val="0"/>
                              <w:divBdr>
                                <w:top w:val="none" w:sz="0" w:space="0" w:color="auto"/>
                                <w:left w:val="none" w:sz="0" w:space="0" w:color="auto"/>
                                <w:bottom w:val="none" w:sz="0" w:space="0" w:color="auto"/>
                                <w:right w:val="none" w:sz="0" w:space="0" w:color="auto"/>
                              </w:divBdr>
                              <w:divsChild>
                                <w:div w:id="1331373849">
                                  <w:marLeft w:val="0"/>
                                  <w:marRight w:val="0"/>
                                  <w:marTop w:val="0"/>
                                  <w:marBottom w:val="0"/>
                                  <w:divBdr>
                                    <w:top w:val="none" w:sz="0" w:space="0" w:color="auto"/>
                                    <w:left w:val="none" w:sz="0" w:space="0" w:color="auto"/>
                                    <w:bottom w:val="none" w:sz="0" w:space="0" w:color="auto"/>
                                    <w:right w:val="none" w:sz="0" w:space="0" w:color="auto"/>
                                  </w:divBdr>
                                  <w:divsChild>
                                    <w:div w:id="1667590410">
                                      <w:marLeft w:val="0"/>
                                      <w:marRight w:val="0"/>
                                      <w:marTop w:val="0"/>
                                      <w:marBottom w:val="0"/>
                                      <w:divBdr>
                                        <w:top w:val="none" w:sz="0" w:space="0" w:color="auto"/>
                                        <w:left w:val="none" w:sz="0" w:space="0" w:color="auto"/>
                                        <w:bottom w:val="none" w:sz="0" w:space="0" w:color="auto"/>
                                        <w:right w:val="none" w:sz="0" w:space="0" w:color="auto"/>
                                      </w:divBdr>
                                      <w:divsChild>
                                        <w:div w:id="3883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08806">
      <w:bodyDiv w:val="1"/>
      <w:marLeft w:val="0"/>
      <w:marRight w:val="0"/>
      <w:marTop w:val="0"/>
      <w:marBottom w:val="0"/>
      <w:divBdr>
        <w:top w:val="none" w:sz="0" w:space="0" w:color="auto"/>
        <w:left w:val="none" w:sz="0" w:space="0" w:color="auto"/>
        <w:bottom w:val="none" w:sz="0" w:space="0" w:color="auto"/>
        <w:right w:val="none" w:sz="0" w:space="0" w:color="auto"/>
      </w:divBdr>
      <w:divsChild>
        <w:div w:id="123234640">
          <w:marLeft w:val="0"/>
          <w:marRight w:val="0"/>
          <w:marTop w:val="0"/>
          <w:marBottom w:val="0"/>
          <w:divBdr>
            <w:top w:val="none" w:sz="0" w:space="0" w:color="auto"/>
            <w:left w:val="none" w:sz="0" w:space="0" w:color="auto"/>
            <w:bottom w:val="none" w:sz="0" w:space="0" w:color="auto"/>
            <w:right w:val="none" w:sz="0" w:space="0" w:color="auto"/>
          </w:divBdr>
          <w:divsChild>
            <w:div w:id="1002314524">
              <w:marLeft w:val="0"/>
              <w:marRight w:val="0"/>
              <w:marTop w:val="0"/>
              <w:marBottom w:val="0"/>
              <w:divBdr>
                <w:top w:val="none" w:sz="0" w:space="0" w:color="auto"/>
                <w:left w:val="none" w:sz="0" w:space="0" w:color="auto"/>
                <w:bottom w:val="none" w:sz="0" w:space="0" w:color="auto"/>
                <w:right w:val="none" w:sz="0" w:space="0" w:color="auto"/>
              </w:divBdr>
              <w:divsChild>
                <w:div w:id="418412047">
                  <w:marLeft w:val="0"/>
                  <w:marRight w:val="0"/>
                  <w:marTop w:val="0"/>
                  <w:marBottom w:val="0"/>
                  <w:divBdr>
                    <w:top w:val="none" w:sz="0" w:space="0" w:color="auto"/>
                    <w:left w:val="none" w:sz="0" w:space="0" w:color="auto"/>
                    <w:bottom w:val="none" w:sz="0" w:space="0" w:color="auto"/>
                    <w:right w:val="none" w:sz="0" w:space="0" w:color="auto"/>
                  </w:divBdr>
                  <w:divsChild>
                    <w:div w:id="574049142">
                      <w:marLeft w:val="0"/>
                      <w:marRight w:val="0"/>
                      <w:marTop w:val="0"/>
                      <w:marBottom w:val="0"/>
                      <w:divBdr>
                        <w:top w:val="none" w:sz="0" w:space="0" w:color="auto"/>
                        <w:left w:val="none" w:sz="0" w:space="0" w:color="auto"/>
                        <w:bottom w:val="none" w:sz="0" w:space="0" w:color="auto"/>
                        <w:right w:val="none" w:sz="0" w:space="0" w:color="auto"/>
                      </w:divBdr>
                      <w:divsChild>
                        <w:div w:id="1660572222">
                          <w:marLeft w:val="0"/>
                          <w:marRight w:val="0"/>
                          <w:marTop w:val="0"/>
                          <w:marBottom w:val="0"/>
                          <w:divBdr>
                            <w:top w:val="none" w:sz="0" w:space="0" w:color="auto"/>
                            <w:left w:val="none" w:sz="0" w:space="0" w:color="auto"/>
                            <w:bottom w:val="none" w:sz="0" w:space="0" w:color="auto"/>
                            <w:right w:val="none" w:sz="0" w:space="0" w:color="auto"/>
                          </w:divBdr>
                          <w:divsChild>
                            <w:div w:id="798451408">
                              <w:marLeft w:val="0"/>
                              <w:marRight w:val="0"/>
                              <w:marTop w:val="0"/>
                              <w:marBottom w:val="0"/>
                              <w:divBdr>
                                <w:top w:val="none" w:sz="0" w:space="0" w:color="auto"/>
                                <w:left w:val="none" w:sz="0" w:space="0" w:color="auto"/>
                                <w:bottom w:val="none" w:sz="0" w:space="0" w:color="auto"/>
                                <w:right w:val="none" w:sz="0" w:space="0" w:color="auto"/>
                              </w:divBdr>
                              <w:divsChild>
                                <w:div w:id="645008479">
                                  <w:marLeft w:val="0"/>
                                  <w:marRight w:val="0"/>
                                  <w:marTop w:val="0"/>
                                  <w:marBottom w:val="0"/>
                                  <w:divBdr>
                                    <w:top w:val="none" w:sz="0" w:space="0" w:color="auto"/>
                                    <w:left w:val="none" w:sz="0" w:space="0" w:color="auto"/>
                                    <w:bottom w:val="none" w:sz="0" w:space="0" w:color="auto"/>
                                    <w:right w:val="none" w:sz="0" w:space="0" w:color="auto"/>
                                  </w:divBdr>
                                  <w:divsChild>
                                    <w:div w:id="719742987">
                                      <w:marLeft w:val="0"/>
                                      <w:marRight w:val="0"/>
                                      <w:marTop w:val="0"/>
                                      <w:marBottom w:val="0"/>
                                      <w:divBdr>
                                        <w:top w:val="none" w:sz="0" w:space="0" w:color="auto"/>
                                        <w:left w:val="none" w:sz="0" w:space="0" w:color="auto"/>
                                        <w:bottom w:val="none" w:sz="0" w:space="0" w:color="auto"/>
                                        <w:right w:val="none" w:sz="0" w:space="0" w:color="auto"/>
                                      </w:divBdr>
                                      <w:divsChild>
                                        <w:div w:id="1846550198">
                                          <w:marLeft w:val="0"/>
                                          <w:marRight w:val="0"/>
                                          <w:marTop w:val="0"/>
                                          <w:marBottom w:val="0"/>
                                          <w:divBdr>
                                            <w:top w:val="none" w:sz="0" w:space="0" w:color="auto"/>
                                            <w:left w:val="none" w:sz="0" w:space="0" w:color="auto"/>
                                            <w:bottom w:val="none" w:sz="0" w:space="0" w:color="auto"/>
                                            <w:right w:val="none" w:sz="0" w:space="0" w:color="auto"/>
                                          </w:divBdr>
                                          <w:divsChild>
                                            <w:div w:id="62290952">
                                              <w:marLeft w:val="0"/>
                                              <w:marRight w:val="0"/>
                                              <w:marTop w:val="0"/>
                                              <w:marBottom w:val="0"/>
                                              <w:divBdr>
                                                <w:top w:val="none" w:sz="0" w:space="0" w:color="auto"/>
                                                <w:left w:val="none" w:sz="0" w:space="0" w:color="auto"/>
                                                <w:bottom w:val="none" w:sz="0" w:space="0" w:color="auto"/>
                                                <w:right w:val="none" w:sz="0" w:space="0" w:color="auto"/>
                                              </w:divBdr>
                                              <w:divsChild>
                                                <w:div w:id="1358627290">
                                                  <w:marLeft w:val="0"/>
                                                  <w:marRight w:val="0"/>
                                                  <w:marTop w:val="0"/>
                                                  <w:marBottom w:val="0"/>
                                                  <w:divBdr>
                                                    <w:top w:val="none" w:sz="0" w:space="0" w:color="auto"/>
                                                    <w:left w:val="none" w:sz="0" w:space="0" w:color="auto"/>
                                                    <w:bottom w:val="none" w:sz="0" w:space="0" w:color="auto"/>
                                                    <w:right w:val="none" w:sz="0" w:space="0" w:color="auto"/>
                                                  </w:divBdr>
                                                  <w:divsChild>
                                                    <w:div w:id="88477032">
                                                      <w:marLeft w:val="0"/>
                                                      <w:marRight w:val="0"/>
                                                      <w:marTop w:val="0"/>
                                                      <w:marBottom w:val="0"/>
                                                      <w:divBdr>
                                                        <w:top w:val="none" w:sz="0" w:space="0" w:color="auto"/>
                                                        <w:left w:val="none" w:sz="0" w:space="0" w:color="auto"/>
                                                        <w:bottom w:val="none" w:sz="0" w:space="0" w:color="auto"/>
                                                        <w:right w:val="none" w:sz="0" w:space="0" w:color="auto"/>
                                                      </w:divBdr>
                                                      <w:divsChild>
                                                        <w:div w:id="934048236">
                                                          <w:marLeft w:val="0"/>
                                                          <w:marRight w:val="0"/>
                                                          <w:marTop w:val="0"/>
                                                          <w:marBottom w:val="0"/>
                                                          <w:divBdr>
                                                            <w:top w:val="none" w:sz="0" w:space="0" w:color="auto"/>
                                                            <w:left w:val="none" w:sz="0" w:space="0" w:color="auto"/>
                                                            <w:bottom w:val="none" w:sz="0" w:space="0" w:color="auto"/>
                                                            <w:right w:val="none" w:sz="0" w:space="0" w:color="auto"/>
                                                          </w:divBdr>
                                                          <w:divsChild>
                                                            <w:div w:id="92408150">
                                                              <w:marLeft w:val="0"/>
                                                              <w:marRight w:val="0"/>
                                                              <w:marTop w:val="0"/>
                                                              <w:marBottom w:val="0"/>
                                                              <w:divBdr>
                                                                <w:top w:val="none" w:sz="0" w:space="0" w:color="auto"/>
                                                                <w:left w:val="none" w:sz="0" w:space="0" w:color="auto"/>
                                                                <w:bottom w:val="none" w:sz="0" w:space="0" w:color="auto"/>
                                                                <w:right w:val="none" w:sz="0" w:space="0" w:color="auto"/>
                                                              </w:divBdr>
                                                              <w:divsChild>
                                                                <w:div w:id="10302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0655527">
      <w:bodyDiv w:val="1"/>
      <w:marLeft w:val="0"/>
      <w:marRight w:val="0"/>
      <w:marTop w:val="0"/>
      <w:marBottom w:val="0"/>
      <w:divBdr>
        <w:top w:val="none" w:sz="0" w:space="0" w:color="auto"/>
        <w:left w:val="none" w:sz="0" w:space="0" w:color="auto"/>
        <w:bottom w:val="none" w:sz="0" w:space="0" w:color="auto"/>
        <w:right w:val="none" w:sz="0" w:space="0" w:color="auto"/>
      </w:divBdr>
      <w:divsChild>
        <w:div w:id="1060641429">
          <w:marLeft w:val="0"/>
          <w:marRight w:val="0"/>
          <w:marTop w:val="0"/>
          <w:marBottom w:val="0"/>
          <w:divBdr>
            <w:top w:val="none" w:sz="0" w:space="0" w:color="auto"/>
            <w:left w:val="none" w:sz="0" w:space="0" w:color="auto"/>
            <w:bottom w:val="none" w:sz="0" w:space="0" w:color="auto"/>
            <w:right w:val="none" w:sz="0" w:space="0" w:color="auto"/>
          </w:divBdr>
          <w:divsChild>
            <w:div w:id="460929617">
              <w:marLeft w:val="0"/>
              <w:marRight w:val="0"/>
              <w:marTop w:val="0"/>
              <w:marBottom w:val="0"/>
              <w:divBdr>
                <w:top w:val="none" w:sz="0" w:space="0" w:color="auto"/>
                <w:left w:val="none" w:sz="0" w:space="0" w:color="auto"/>
                <w:bottom w:val="none" w:sz="0" w:space="0" w:color="auto"/>
                <w:right w:val="none" w:sz="0" w:space="0" w:color="auto"/>
              </w:divBdr>
              <w:divsChild>
                <w:div w:id="1504592538">
                  <w:marLeft w:val="0"/>
                  <w:marRight w:val="0"/>
                  <w:marTop w:val="0"/>
                  <w:marBottom w:val="0"/>
                  <w:divBdr>
                    <w:top w:val="none" w:sz="0" w:space="0" w:color="auto"/>
                    <w:left w:val="none" w:sz="0" w:space="0" w:color="auto"/>
                    <w:bottom w:val="none" w:sz="0" w:space="0" w:color="auto"/>
                    <w:right w:val="none" w:sz="0" w:space="0" w:color="auto"/>
                  </w:divBdr>
                  <w:divsChild>
                    <w:div w:id="216405276">
                      <w:marLeft w:val="0"/>
                      <w:marRight w:val="0"/>
                      <w:marTop w:val="0"/>
                      <w:marBottom w:val="0"/>
                      <w:divBdr>
                        <w:top w:val="none" w:sz="0" w:space="0" w:color="auto"/>
                        <w:left w:val="none" w:sz="0" w:space="0" w:color="auto"/>
                        <w:bottom w:val="none" w:sz="0" w:space="0" w:color="auto"/>
                        <w:right w:val="none" w:sz="0" w:space="0" w:color="auto"/>
                      </w:divBdr>
                      <w:divsChild>
                        <w:div w:id="87039856">
                          <w:marLeft w:val="0"/>
                          <w:marRight w:val="0"/>
                          <w:marTop w:val="0"/>
                          <w:marBottom w:val="0"/>
                          <w:divBdr>
                            <w:top w:val="none" w:sz="0" w:space="0" w:color="auto"/>
                            <w:left w:val="none" w:sz="0" w:space="0" w:color="auto"/>
                            <w:bottom w:val="none" w:sz="0" w:space="0" w:color="auto"/>
                            <w:right w:val="none" w:sz="0" w:space="0" w:color="auto"/>
                          </w:divBdr>
                          <w:divsChild>
                            <w:div w:id="1256553764">
                              <w:marLeft w:val="0"/>
                              <w:marRight w:val="0"/>
                              <w:marTop w:val="0"/>
                              <w:marBottom w:val="0"/>
                              <w:divBdr>
                                <w:top w:val="none" w:sz="0" w:space="0" w:color="auto"/>
                                <w:left w:val="none" w:sz="0" w:space="0" w:color="auto"/>
                                <w:bottom w:val="none" w:sz="0" w:space="0" w:color="auto"/>
                                <w:right w:val="none" w:sz="0" w:space="0" w:color="auto"/>
                              </w:divBdr>
                              <w:divsChild>
                                <w:div w:id="895316585">
                                  <w:marLeft w:val="0"/>
                                  <w:marRight w:val="0"/>
                                  <w:marTop w:val="0"/>
                                  <w:marBottom w:val="0"/>
                                  <w:divBdr>
                                    <w:top w:val="none" w:sz="0" w:space="0" w:color="auto"/>
                                    <w:left w:val="none" w:sz="0" w:space="0" w:color="auto"/>
                                    <w:bottom w:val="none" w:sz="0" w:space="0" w:color="auto"/>
                                    <w:right w:val="none" w:sz="0" w:space="0" w:color="auto"/>
                                  </w:divBdr>
                                  <w:divsChild>
                                    <w:div w:id="1547528464">
                                      <w:marLeft w:val="0"/>
                                      <w:marRight w:val="0"/>
                                      <w:marTop w:val="0"/>
                                      <w:marBottom w:val="0"/>
                                      <w:divBdr>
                                        <w:top w:val="none" w:sz="0" w:space="0" w:color="auto"/>
                                        <w:left w:val="none" w:sz="0" w:space="0" w:color="auto"/>
                                        <w:bottom w:val="none" w:sz="0" w:space="0" w:color="auto"/>
                                        <w:right w:val="none" w:sz="0" w:space="0" w:color="auto"/>
                                      </w:divBdr>
                                      <w:divsChild>
                                        <w:div w:id="262962981">
                                          <w:marLeft w:val="0"/>
                                          <w:marRight w:val="0"/>
                                          <w:marTop w:val="0"/>
                                          <w:marBottom w:val="0"/>
                                          <w:divBdr>
                                            <w:top w:val="none" w:sz="0" w:space="0" w:color="auto"/>
                                            <w:left w:val="none" w:sz="0" w:space="0" w:color="auto"/>
                                            <w:bottom w:val="none" w:sz="0" w:space="0" w:color="auto"/>
                                            <w:right w:val="none" w:sz="0" w:space="0" w:color="auto"/>
                                          </w:divBdr>
                                          <w:divsChild>
                                            <w:div w:id="1279949309">
                                              <w:marLeft w:val="0"/>
                                              <w:marRight w:val="0"/>
                                              <w:marTop w:val="0"/>
                                              <w:marBottom w:val="0"/>
                                              <w:divBdr>
                                                <w:top w:val="none" w:sz="0" w:space="0" w:color="auto"/>
                                                <w:left w:val="none" w:sz="0" w:space="0" w:color="auto"/>
                                                <w:bottom w:val="none" w:sz="0" w:space="0" w:color="auto"/>
                                                <w:right w:val="none" w:sz="0" w:space="0" w:color="auto"/>
                                              </w:divBdr>
                                              <w:divsChild>
                                                <w:div w:id="1572738081">
                                                  <w:marLeft w:val="0"/>
                                                  <w:marRight w:val="0"/>
                                                  <w:marTop w:val="0"/>
                                                  <w:marBottom w:val="0"/>
                                                  <w:divBdr>
                                                    <w:top w:val="none" w:sz="0" w:space="0" w:color="auto"/>
                                                    <w:left w:val="none" w:sz="0" w:space="0" w:color="auto"/>
                                                    <w:bottom w:val="none" w:sz="0" w:space="0" w:color="auto"/>
                                                    <w:right w:val="none" w:sz="0" w:space="0" w:color="auto"/>
                                                  </w:divBdr>
                                                  <w:divsChild>
                                                    <w:div w:id="243801486">
                                                      <w:marLeft w:val="0"/>
                                                      <w:marRight w:val="0"/>
                                                      <w:marTop w:val="0"/>
                                                      <w:marBottom w:val="0"/>
                                                      <w:divBdr>
                                                        <w:top w:val="none" w:sz="0" w:space="0" w:color="auto"/>
                                                        <w:left w:val="none" w:sz="0" w:space="0" w:color="auto"/>
                                                        <w:bottom w:val="none" w:sz="0" w:space="0" w:color="auto"/>
                                                        <w:right w:val="none" w:sz="0" w:space="0" w:color="auto"/>
                                                      </w:divBdr>
                                                      <w:divsChild>
                                                        <w:div w:id="1867477397">
                                                          <w:marLeft w:val="0"/>
                                                          <w:marRight w:val="0"/>
                                                          <w:marTop w:val="0"/>
                                                          <w:marBottom w:val="0"/>
                                                          <w:divBdr>
                                                            <w:top w:val="none" w:sz="0" w:space="0" w:color="auto"/>
                                                            <w:left w:val="none" w:sz="0" w:space="0" w:color="auto"/>
                                                            <w:bottom w:val="none" w:sz="0" w:space="0" w:color="auto"/>
                                                            <w:right w:val="none" w:sz="0" w:space="0" w:color="auto"/>
                                                          </w:divBdr>
                                                          <w:divsChild>
                                                            <w:div w:id="38356713">
                                                              <w:marLeft w:val="0"/>
                                                              <w:marRight w:val="0"/>
                                                              <w:marTop w:val="0"/>
                                                              <w:marBottom w:val="0"/>
                                                              <w:divBdr>
                                                                <w:top w:val="none" w:sz="0" w:space="0" w:color="auto"/>
                                                                <w:left w:val="none" w:sz="0" w:space="0" w:color="auto"/>
                                                                <w:bottom w:val="none" w:sz="0" w:space="0" w:color="auto"/>
                                                                <w:right w:val="none" w:sz="0" w:space="0" w:color="auto"/>
                                                              </w:divBdr>
                                                              <w:divsChild>
                                                                <w:div w:id="1139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51780">
      <w:bodyDiv w:val="1"/>
      <w:marLeft w:val="0"/>
      <w:marRight w:val="0"/>
      <w:marTop w:val="0"/>
      <w:marBottom w:val="0"/>
      <w:divBdr>
        <w:top w:val="none" w:sz="0" w:space="0" w:color="auto"/>
        <w:left w:val="none" w:sz="0" w:space="0" w:color="auto"/>
        <w:bottom w:val="none" w:sz="0" w:space="0" w:color="auto"/>
        <w:right w:val="none" w:sz="0" w:space="0" w:color="auto"/>
      </w:divBdr>
      <w:divsChild>
        <w:div w:id="1045980219">
          <w:marLeft w:val="0"/>
          <w:marRight w:val="0"/>
          <w:marTop w:val="0"/>
          <w:marBottom w:val="0"/>
          <w:divBdr>
            <w:top w:val="none" w:sz="0" w:space="0" w:color="auto"/>
            <w:left w:val="none" w:sz="0" w:space="0" w:color="auto"/>
            <w:bottom w:val="none" w:sz="0" w:space="0" w:color="auto"/>
            <w:right w:val="none" w:sz="0" w:space="0" w:color="auto"/>
          </w:divBdr>
          <w:divsChild>
            <w:div w:id="548222604">
              <w:marLeft w:val="0"/>
              <w:marRight w:val="0"/>
              <w:marTop w:val="0"/>
              <w:marBottom w:val="0"/>
              <w:divBdr>
                <w:top w:val="none" w:sz="0" w:space="0" w:color="auto"/>
                <w:left w:val="none" w:sz="0" w:space="0" w:color="auto"/>
                <w:bottom w:val="none" w:sz="0" w:space="0" w:color="auto"/>
                <w:right w:val="none" w:sz="0" w:space="0" w:color="auto"/>
              </w:divBdr>
              <w:divsChild>
                <w:div w:id="766116685">
                  <w:marLeft w:val="0"/>
                  <w:marRight w:val="0"/>
                  <w:marTop w:val="0"/>
                  <w:marBottom w:val="0"/>
                  <w:divBdr>
                    <w:top w:val="none" w:sz="0" w:space="0" w:color="auto"/>
                    <w:left w:val="none" w:sz="0" w:space="0" w:color="auto"/>
                    <w:bottom w:val="none" w:sz="0" w:space="0" w:color="auto"/>
                    <w:right w:val="none" w:sz="0" w:space="0" w:color="auto"/>
                  </w:divBdr>
                  <w:divsChild>
                    <w:div w:id="2132935448">
                      <w:marLeft w:val="0"/>
                      <w:marRight w:val="0"/>
                      <w:marTop w:val="0"/>
                      <w:marBottom w:val="0"/>
                      <w:divBdr>
                        <w:top w:val="none" w:sz="0" w:space="0" w:color="auto"/>
                        <w:left w:val="none" w:sz="0" w:space="0" w:color="auto"/>
                        <w:bottom w:val="none" w:sz="0" w:space="0" w:color="auto"/>
                        <w:right w:val="none" w:sz="0" w:space="0" w:color="auto"/>
                      </w:divBdr>
                      <w:divsChild>
                        <w:div w:id="1038117555">
                          <w:marLeft w:val="0"/>
                          <w:marRight w:val="0"/>
                          <w:marTop w:val="0"/>
                          <w:marBottom w:val="0"/>
                          <w:divBdr>
                            <w:top w:val="none" w:sz="0" w:space="0" w:color="auto"/>
                            <w:left w:val="none" w:sz="0" w:space="0" w:color="auto"/>
                            <w:bottom w:val="none" w:sz="0" w:space="0" w:color="auto"/>
                            <w:right w:val="none" w:sz="0" w:space="0" w:color="auto"/>
                          </w:divBdr>
                          <w:divsChild>
                            <w:div w:id="347609722">
                              <w:marLeft w:val="0"/>
                              <w:marRight w:val="0"/>
                              <w:marTop w:val="0"/>
                              <w:marBottom w:val="0"/>
                              <w:divBdr>
                                <w:top w:val="none" w:sz="0" w:space="0" w:color="auto"/>
                                <w:left w:val="none" w:sz="0" w:space="0" w:color="auto"/>
                                <w:bottom w:val="none" w:sz="0" w:space="0" w:color="auto"/>
                                <w:right w:val="none" w:sz="0" w:space="0" w:color="auto"/>
                              </w:divBdr>
                              <w:divsChild>
                                <w:div w:id="1016348043">
                                  <w:marLeft w:val="0"/>
                                  <w:marRight w:val="0"/>
                                  <w:marTop w:val="0"/>
                                  <w:marBottom w:val="0"/>
                                  <w:divBdr>
                                    <w:top w:val="none" w:sz="0" w:space="0" w:color="auto"/>
                                    <w:left w:val="none" w:sz="0" w:space="0" w:color="auto"/>
                                    <w:bottom w:val="none" w:sz="0" w:space="0" w:color="auto"/>
                                    <w:right w:val="none" w:sz="0" w:space="0" w:color="auto"/>
                                  </w:divBdr>
                                  <w:divsChild>
                                    <w:div w:id="610862812">
                                      <w:marLeft w:val="0"/>
                                      <w:marRight w:val="0"/>
                                      <w:marTop w:val="0"/>
                                      <w:marBottom w:val="0"/>
                                      <w:divBdr>
                                        <w:top w:val="none" w:sz="0" w:space="0" w:color="auto"/>
                                        <w:left w:val="none" w:sz="0" w:space="0" w:color="auto"/>
                                        <w:bottom w:val="none" w:sz="0" w:space="0" w:color="auto"/>
                                        <w:right w:val="none" w:sz="0" w:space="0" w:color="auto"/>
                                      </w:divBdr>
                                      <w:divsChild>
                                        <w:div w:id="565411713">
                                          <w:marLeft w:val="0"/>
                                          <w:marRight w:val="0"/>
                                          <w:marTop w:val="0"/>
                                          <w:marBottom w:val="0"/>
                                          <w:divBdr>
                                            <w:top w:val="none" w:sz="0" w:space="0" w:color="auto"/>
                                            <w:left w:val="none" w:sz="0" w:space="0" w:color="auto"/>
                                            <w:bottom w:val="none" w:sz="0" w:space="0" w:color="auto"/>
                                            <w:right w:val="none" w:sz="0" w:space="0" w:color="auto"/>
                                          </w:divBdr>
                                          <w:divsChild>
                                            <w:div w:id="1232081188">
                                              <w:marLeft w:val="0"/>
                                              <w:marRight w:val="0"/>
                                              <w:marTop w:val="0"/>
                                              <w:marBottom w:val="0"/>
                                              <w:divBdr>
                                                <w:top w:val="none" w:sz="0" w:space="0" w:color="auto"/>
                                                <w:left w:val="none" w:sz="0" w:space="0" w:color="auto"/>
                                                <w:bottom w:val="none" w:sz="0" w:space="0" w:color="auto"/>
                                                <w:right w:val="none" w:sz="0" w:space="0" w:color="auto"/>
                                              </w:divBdr>
                                              <w:divsChild>
                                                <w:div w:id="1410619947">
                                                  <w:marLeft w:val="0"/>
                                                  <w:marRight w:val="0"/>
                                                  <w:marTop w:val="0"/>
                                                  <w:marBottom w:val="0"/>
                                                  <w:divBdr>
                                                    <w:top w:val="none" w:sz="0" w:space="0" w:color="auto"/>
                                                    <w:left w:val="none" w:sz="0" w:space="0" w:color="auto"/>
                                                    <w:bottom w:val="none" w:sz="0" w:space="0" w:color="auto"/>
                                                    <w:right w:val="none" w:sz="0" w:space="0" w:color="auto"/>
                                                  </w:divBdr>
                                                  <w:divsChild>
                                                    <w:div w:id="1176113941">
                                                      <w:marLeft w:val="0"/>
                                                      <w:marRight w:val="0"/>
                                                      <w:marTop w:val="0"/>
                                                      <w:marBottom w:val="0"/>
                                                      <w:divBdr>
                                                        <w:top w:val="none" w:sz="0" w:space="0" w:color="auto"/>
                                                        <w:left w:val="none" w:sz="0" w:space="0" w:color="auto"/>
                                                        <w:bottom w:val="none" w:sz="0" w:space="0" w:color="auto"/>
                                                        <w:right w:val="none" w:sz="0" w:space="0" w:color="auto"/>
                                                      </w:divBdr>
                                                      <w:divsChild>
                                                        <w:div w:id="1747609452">
                                                          <w:marLeft w:val="0"/>
                                                          <w:marRight w:val="0"/>
                                                          <w:marTop w:val="0"/>
                                                          <w:marBottom w:val="0"/>
                                                          <w:divBdr>
                                                            <w:top w:val="none" w:sz="0" w:space="0" w:color="auto"/>
                                                            <w:left w:val="none" w:sz="0" w:space="0" w:color="auto"/>
                                                            <w:bottom w:val="none" w:sz="0" w:space="0" w:color="auto"/>
                                                            <w:right w:val="none" w:sz="0" w:space="0" w:color="auto"/>
                                                          </w:divBdr>
                                                          <w:divsChild>
                                                            <w:div w:id="2488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7412">
                                                      <w:marLeft w:val="0"/>
                                                      <w:marRight w:val="0"/>
                                                      <w:marTop w:val="0"/>
                                                      <w:marBottom w:val="0"/>
                                                      <w:divBdr>
                                                        <w:top w:val="none" w:sz="0" w:space="0" w:color="auto"/>
                                                        <w:left w:val="none" w:sz="0" w:space="0" w:color="auto"/>
                                                        <w:bottom w:val="none" w:sz="0" w:space="0" w:color="auto"/>
                                                        <w:right w:val="none" w:sz="0" w:space="0" w:color="auto"/>
                                                      </w:divBdr>
                                                      <w:divsChild>
                                                        <w:div w:id="2064867407">
                                                          <w:marLeft w:val="0"/>
                                                          <w:marRight w:val="0"/>
                                                          <w:marTop w:val="0"/>
                                                          <w:marBottom w:val="0"/>
                                                          <w:divBdr>
                                                            <w:top w:val="none" w:sz="0" w:space="0" w:color="auto"/>
                                                            <w:left w:val="none" w:sz="0" w:space="0" w:color="auto"/>
                                                            <w:bottom w:val="none" w:sz="0" w:space="0" w:color="auto"/>
                                                            <w:right w:val="none" w:sz="0" w:space="0" w:color="auto"/>
                                                          </w:divBdr>
                                                          <w:divsChild>
                                                            <w:div w:id="1339961454">
                                                              <w:marLeft w:val="0"/>
                                                              <w:marRight w:val="0"/>
                                                              <w:marTop w:val="0"/>
                                                              <w:marBottom w:val="0"/>
                                                              <w:divBdr>
                                                                <w:top w:val="none" w:sz="0" w:space="0" w:color="auto"/>
                                                                <w:left w:val="none" w:sz="0" w:space="0" w:color="auto"/>
                                                                <w:bottom w:val="none" w:sz="0" w:space="0" w:color="auto"/>
                                                                <w:right w:val="none" w:sz="0" w:space="0" w:color="auto"/>
                                                              </w:divBdr>
                                                              <w:divsChild>
                                                                <w:div w:id="3436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527860">
      <w:bodyDiv w:val="1"/>
      <w:marLeft w:val="0"/>
      <w:marRight w:val="0"/>
      <w:marTop w:val="0"/>
      <w:marBottom w:val="0"/>
      <w:divBdr>
        <w:top w:val="none" w:sz="0" w:space="0" w:color="auto"/>
        <w:left w:val="none" w:sz="0" w:space="0" w:color="auto"/>
        <w:bottom w:val="none" w:sz="0" w:space="0" w:color="auto"/>
        <w:right w:val="none" w:sz="0" w:space="0" w:color="auto"/>
      </w:divBdr>
      <w:divsChild>
        <w:div w:id="949825896">
          <w:marLeft w:val="0"/>
          <w:marRight w:val="0"/>
          <w:marTop w:val="0"/>
          <w:marBottom w:val="0"/>
          <w:divBdr>
            <w:top w:val="none" w:sz="0" w:space="0" w:color="auto"/>
            <w:left w:val="none" w:sz="0" w:space="0" w:color="auto"/>
            <w:bottom w:val="none" w:sz="0" w:space="0" w:color="auto"/>
            <w:right w:val="none" w:sz="0" w:space="0" w:color="auto"/>
          </w:divBdr>
        </w:div>
        <w:div w:id="77792387">
          <w:marLeft w:val="0"/>
          <w:marRight w:val="0"/>
          <w:marTop w:val="0"/>
          <w:marBottom w:val="0"/>
          <w:divBdr>
            <w:top w:val="none" w:sz="0" w:space="0" w:color="auto"/>
            <w:left w:val="none" w:sz="0" w:space="0" w:color="auto"/>
            <w:bottom w:val="none" w:sz="0" w:space="0" w:color="auto"/>
            <w:right w:val="none" w:sz="0" w:space="0" w:color="auto"/>
          </w:divBdr>
        </w:div>
        <w:div w:id="1680546881">
          <w:marLeft w:val="0"/>
          <w:marRight w:val="0"/>
          <w:marTop w:val="0"/>
          <w:marBottom w:val="0"/>
          <w:divBdr>
            <w:top w:val="none" w:sz="0" w:space="0" w:color="auto"/>
            <w:left w:val="none" w:sz="0" w:space="0" w:color="auto"/>
            <w:bottom w:val="none" w:sz="0" w:space="0" w:color="auto"/>
            <w:right w:val="none" w:sz="0" w:space="0" w:color="auto"/>
          </w:divBdr>
        </w:div>
      </w:divsChild>
    </w:div>
    <w:div w:id="2030595816">
      <w:bodyDiv w:val="1"/>
      <w:marLeft w:val="0"/>
      <w:marRight w:val="0"/>
      <w:marTop w:val="0"/>
      <w:marBottom w:val="0"/>
      <w:divBdr>
        <w:top w:val="none" w:sz="0" w:space="0" w:color="auto"/>
        <w:left w:val="none" w:sz="0" w:space="0" w:color="auto"/>
        <w:bottom w:val="none" w:sz="0" w:space="0" w:color="auto"/>
        <w:right w:val="none" w:sz="0" w:space="0" w:color="auto"/>
      </w:divBdr>
      <w:divsChild>
        <w:div w:id="299727367">
          <w:marLeft w:val="0"/>
          <w:marRight w:val="0"/>
          <w:marTop w:val="0"/>
          <w:marBottom w:val="0"/>
          <w:divBdr>
            <w:top w:val="none" w:sz="0" w:space="0" w:color="auto"/>
            <w:left w:val="none" w:sz="0" w:space="0" w:color="auto"/>
            <w:bottom w:val="none" w:sz="0" w:space="0" w:color="auto"/>
            <w:right w:val="none" w:sz="0" w:space="0" w:color="auto"/>
          </w:divBdr>
          <w:divsChild>
            <w:div w:id="65955781">
              <w:marLeft w:val="0"/>
              <w:marRight w:val="0"/>
              <w:marTop w:val="0"/>
              <w:marBottom w:val="0"/>
              <w:divBdr>
                <w:top w:val="none" w:sz="0" w:space="0" w:color="auto"/>
                <w:left w:val="none" w:sz="0" w:space="0" w:color="auto"/>
                <w:bottom w:val="none" w:sz="0" w:space="0" w:color="auto"/>
                <w:right w:val="none" w:sz="0" w:space="0" w:color="auto"/>
              </w:divBdr>
              <w:divsChild>
                <w:div w:id="1671831284">
                  <w:marLeft w:val="0"/>
                  <w:marRight w:val="0"/>
                  <w:marTop w:val="0"/>
                  <w:marBottom w:val="0"/>
                  <w:divBdr>
                    <w:top w:val="none" w:sz="0" w:space="0" w:color="auto"/>
                    <w:left w:val="none" w:sz="0" w:space="0" w:color="auto"/>
                    <w:bottom w:val="none" w:sz="0" w:space="0" w:color="auto"/>
                    <w:right w:val="none" w:sz="0" w:space="0" w:color="auto"/>
                  </w:divBdr>
                  <w:divsChild>
                    <w:div w:id="877661921">
                      <w:marLeft w:val="0"/>
                      <w:marRight w:val="0"/>
                      <w:marTop w:val="0"/>
                      <w:marBottom w:val="0"/>
                      <w:divBdr>
                        <w:top w:val="none" w:sz="0" w:space="0" w:color="auto"/>
                        <w:left w:val="none" w:sz="0" w:space="0" w:color="auto"/>
                        <w:bottom w:val="none" w:sz="0" w:space="0" w:color="auto"/>
                        <w:right w:val="none" w:sz="0" w:space="0" w:color="auto"/>
                      </w:divBdr>
                      <w:divsChild>
                        <w:div w:id="2076078590">
                          <w:marLeft w:val="0"/>
                          <w:marRight w:val="0"/>
                          <w:marTop w:val="0"/>
                          <w:marBottom w:val="0"/>
                          <w:divBdr>
                            <w:top w:val="none" w:sz="0" w:space="0" w:color="auto"/>
                            <w:left w:val="none" w:sz="0" w:space="0" w:color="auto"/>
                            <w:bottom w:val="none" w:sz="0" w:space="0" w:color="auto"/>
                            <w:right w:val="none" w:sz="0" w:space="0" w:color="auto"/>
                          </w:divBdr>
                          <w:divsChild>
                            <w:div w:id="1014840047">
                              <w:marLeft w:val="0"/>
                              <w:marRight w:val="0"/>
                              <w:marTop w:val="0"/>
                              <w:marBottom w:val="0"/>
                              <w:divBdr>
                                <w:top w:val="none" w:sz="0" w:space="0" w:color="auto"/>
                                <w:left w:val="none" w:sz="0" w:space="0" w:color="auto"/>
                                <w:bottom w:val="none" w:sz="0" w:space="0" w:color="auto"/>
                                <w:right w:val="none" w:sz="0" w:space="0" w:color="auto"/>
                              </w:divBdr>
                              <w:divsChild>
                                <w:div w:id="1215046563">
                                  <w:marLeft w:val="0"/>
                                  <w:marRight w:val="0"/>
                                  <w:marTop w:val="0"/>
                                  <w:marBottom w:val="0"/>
                                  <w:divBdr>
                                    <w:top w:val="none" w:sz="0" w:space="0" w:color="auto"/>
                                    <w:left w:val="none" w:sz="0" w:space="0" w:color="auto"/>
                                    <w:bottom w:val="none" w:sz="0" w:space="0" w:color="auto"/>
                                    <w:right w:val="none" w:sz="0" w:space="0" w:color="auto"/>
                                  </w:divBdr>
                                  <w:divsChild>
                                    <w:div w:id="186990094">
                                      <w:marLeft w:val="0"/>
                                      <w:marRight w:val="0"/>
                                      <w:marTop w:val="0"/>
                                      <w:marBottom w:val="0"/>
                                      <w:divBdr>
                                        <w:top w:val="none" w:sz="0" w:space="0" w:color="auto"/>
                                        <w:left w:val="none" w:sz="0" w:space="0" w:color="auto"/>
                                        <w:bottom w:val="none" w:sz="0" w:space="0" w:color="auto"/>
                                        <w:right w:val="none" w:sz="0" w:space="0" w:color="auto"/>
                                      </w:divBdr>
                                      <w:divsChild>
                                        <w:div w:id="220213308">
                                          <w:marLeft w:val="0"/>
                                          <w:marRight w:val="0"/>
                                          <w:marTop w:val="0"/>
                                          <w:marBottom w:val="0"/>
                                          <w:divBdr>
                                            <w:top w:val="none" w:sz="0" w:space="0" w:color="auto"/>
                                            <w:left w:val="none" w:sz="0" w:space="0" w:color="auto"/>
                                            <w:bottom w:val="none" w:sz="0" w:space="0" w:color="auto"/>
                                            <w:right w:val="none" w:sz="0" w:space="0" w:color="auto"/>
                                          </w:divBdr>
                                          <w:divsChild>
                                            <w:div w:id="2136288937">
                                              <w:marLeft w:val="0"/>
                                              <w:marRight w:val="0"/>
                                              <w:marTop w:val="0"/>
                                              <w:marBottom w:val="0"/>
                                              <w:divBdr>
                                                <w:top w:val="none" w:sz="0" w:space="0" w:color="auto"/>
                                                <w:left w:val="none" w:sz="0" w:space="0" w:color="auto"/>
                                                <w:bottom w:val="none" w:sz="0" w:space="0" w:color="auto"/>
                                                <w:right w:val="none" w:sz="0" w:space="0" w:color="auto"/>
                                              </w:divBdr>
                                              <w:divsChild>
                                                <w:div w:id="1915239518">
                                                  <w:marLeft w:val="0"/>
                                                  <w:marRight w:val="0"/>
                                                  <w:marTop w:val="0"/>
                                                  <w:marBottom w:val="0"/>
                                                  <w:divBdr>
                                                    <w:top w:val="none" w:sz="0" w:space="0" w:color="auto"/>
                                                    <w:left w:val="none" w:sz="0" w:space="0" w:color="auto"/>
                                                    <w:bottom w:val="none" w:sz="0" w:space="0" w:color="auto"/>
                                                    <w:right w:val="none" w:sz="0" w:space="0" w:color="auto"/>
                                                  </w:divBdr>
                                                  <w:divsChild>
                                                    <w:div w:id="768160748">
                                                      <w:marLeft w:val="0"/>
                                                      <w:marRight w:val="0"/>
                                                      <w:marTop w:val="0"/>
                                                      <w:marBottom w:val="0"/>
                                                      <w:divBdr>
                                                        <w:top w:val="none" w:sz="0" w:space="0" w:color="auto"/>
                                                        <w:left w:val="none" w:sz="0" w:space="0" w:color="auto"/>
                                                        <w:bottom w:val="none" w:sz="0" w:space="0" w:color="auto"/>
                                                        <w:right w:val="none" w:sz="0" w:space="0" w:color="auto"/>
                                                      </w:divBdr>
                                                      <w:divsChild>
                                                        <w:div w:id="1616133769">
                                                          <w:marLeft w:val="0"/>
                                                          <w:marRight w:val="0"/>
                                                          <w:marTop w:val="0"/>
                                                          <w:marBottom w:val="0"/>
                                                          <w:divBdr>
                                                            <w:top w:val="none" w:sz="0" w:space="0" w:color="auto"/>
                                                            <w:left w:val="none" w:sz="0" w:space="0" w:color="auto"/>
                                                            <w:bottom w:val="none" w:sz="0" w:space="0" w:color="auto"/>
                                                            <w:right w:val="none" w:sz="0" w:space="0" w:color="auto"/>
                                                          </w:divBdr>
                                                          <w:divsChild>
                                                            <w:div w:id="1957179384">
                                                              <w:marLeft w:val="0"/>
                                                              <w:marRight w:val="0"/>
                                                              <w:marTop w:val="0"/>
                                                              <w:marBottom w:val="0"/>
                                                              <w:divBdr>
                                                                <w:top w:val="none" w:sz="0" w:space="0" w:color="auto"/>
                                                                <w:left w:val="none" w:sz="0" w:space="0" w:color="auto"/>
                                                                <w:bottom w:val="none" w:sz="0" w:space="0" w:color="auto"/>
                                                                <w:right w:val="none" w:sz="0" w:space="0" w:color="auto"/>
                                                              </w:divBdr>
                                                              <w:divsChild>
                                                                <w:div w:id="10122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772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preventing-abuse/safeguarding/schools-protecting-children-abuse-neglect/" TargetMode="External"/><Relationship Id="rId18" Type="http://schemas.openxmlformats.org/officeDocument/2006/relationships/hyperlink" Target="https://rapecrisis.org.uk" TargetMode="External"/><Relationship Id="rId26" Type="http://schemas.openxmlformats.org/officeDocument/2006/relationships/hyperlink" Target="https://rapecrisis.org.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1090195/Relationships_Education_RSE_and_Health_Educatio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spcc.org.uk/preventing-abuse/child-abuse-and-neglect/harmful-sexual-behaviour/" TargetMode="External"/><Relationship Id="rId17" Type="http://schemas.openxmlformats.org/officeDocument/2006/relationships/hyperlink" Target="https://www.nspcc.org.uk" TargetMode="External"/><Relationship Id="rId25" Type="http://schemas.openxmlformats.org/officeDocument/2006/relationships/hyperlink" Target="https://www.victimsupport.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ucyfaithfull.org.uk" TargetMode="External"/><Relationship Id="rId20" Type="http://schemas.openxmlformats.org/officeDocument/2006/relationships/hyperlink" Target="https://www.saferinternet.org.uk" TargetMode="External"/><Relationship Id="rId29" Type="http://schemas.openxmlformats.org/officeDocument/2006/relationships/hyperlink" Target="https://www.parentzone.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4" Type="http://schemas.openxmlformats.org/officeDocument/2006/relationships/hyperlink" Target="https://www.anti-bullyingalliance.org.uk" TargetMode="External"/><Relationship Id="rId32" Type="http://schemas.openxmlformats.org/officeDocument/2006/relationships/hyperlink" Target="https://www.thinkuknow.co.uk/parents/articles/Supporting-positive-sexual-behaviour" TargetMode="External"/><Relationship Id="rId5" Type="http://schemas.openxmlformats.org/officeDocument/2006/relationships/webSettings" Target="webSettings.xml"/><Relationship Id="rId15" Type="http://schemas.openxmlformats.org/officeDocument/2006/relationships/hyperlink" Target="https://www.barnardos.org.uk" TargetMode="External"/><Relationship Id="rId23" Type="http://schemas.openxmlformats.org/officeDocument/2006/relationships/hyperlink" Target="https://assets.publishing.service.gov.uk/government/uploads/system/uploads/attachment_data/file/947546/Sharing_nudes_and_semi_nudes_how_to_respond_to_an_incident_Summary_V2.pdf" TargetMode="External"/><Relationship Id="rId28"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https://rapecrisis.org.uk/get-informed/about-sexual-violence/sexual-consent/" TargetMode="External"/><Relationship Id="rId19" Type="http://schemas.openxmlformats.org/officeDocument/2006/relationships/hyperlink" Target="https://www.beds.ac.uk/ic/current-projects/contextual-safeguarding-programme" TargetMode="External"/><Relationship Id="rId31" Type="http://schemas.openxmlformats.org/officeDocument/2006/relationships/hyperlink" Target="https://www.thinkuknow.co.uk/parents" TargetMode="External"/><Relationship Id="rId4" Type="http://schemas.openxmlformats.org/officeDocument/2006/relationships/settings" Target="settings.xml"/><Relationship Id="rId9" Type="http://schemas.openxmlformats.org/officeDocument/2006/relationships/hyperlink" Target="http://www.consentiseverything.com/" TargetMode="External"/><Relationship Id="rId14" Type="http://schemas.openxmlformats.org/officeDocument/2006/relationships/hyperlink" Target="https://www.nspcc.org.uk/services-and-resources/working-with-schools/esat/" TargetMode="External"/><Relationship Id="rId22"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7" Type="http://schemas.openxmlformats.org/officeDocument/2006/relationships/hyperlink" Target="https://learning.nspcc.org.uk/child-protection-system/gillick-competence-fraser-guidelines" TargetMode="External"/><Relationship Id="rId30" Type="http://schemas.openxmlformats.org/officeDocument/2006/relationships/hyperlink" Target="https://www.lgfl.net/online-safety/resource-centre?s=16"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7B6E-EAAC-4851-B4A1-3F7420F8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6765</Words>
  <Characters>38566</Characters>
  <Application>Microsoft Office Word</Application>
  <DocSecurity>0</DocSecurity>
  <Lines>321</Lines>
  <Paragraphs>90</Paragraphs>
  <ScaleCrop>false</ScaleCrop>
  <Company>Bromley College of F &amp; HE</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South East Academies Trust</dc:title>
  <dc:subject/>
  <dc:creator>Fiona Phung</dc:creator>
  <cp:keywords/>
  <dc:description/>
  <cp:lastModifiedBy>Carolyn Potts</cp:lastModifiedBy>
  <cp:revision>2</cp:revision>
  <cp:lastPrinted>2018-08-03T07:10:00Z</cp:lastPrinted>
  <dcterms:created xsi:type="dcterms:W3CDTF">2022-09-11T13:18:00Z</dcterms:created>
  <dcterms:modified xsi:type="dcterms:W3CDTF">2022-09-11T13:18:00Z</dcterms:modified>
</cp:coreProperties>
</file>